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E0" w:rsidRDefault="00DB04E0" w:rsidP="00DB04E0">
      <w:pPr>
        <w:jc w:val="center"/>
      </w:pPr>
      <w:r>
        <w:t>Муниципальное казенное общеобразовательное учреждение</w:t>
      </w:r>
    </w:p>
    <w:p w:rsidR="00DB04E0" w:rsidRDefault="00DB04E0" w:rsidP="00DB04E0">
      <w:pPr>
        <w:jc w:val="center"/>
      </w:pPr>
      <w:r>
        <w:t>«</w:t>
      </w:r>
      <w:proofErr w:type="spellStart"/>
      <w:r>
        <w:t>Парфеньевская</w:t>
      </w:r>
      <w:proofErr w:type="spellEnd"/>
      <w:r>
        <w:t xml:space="preserve"> средняя общеобразовательная школа»</w:t>
      </w:r>
    </w:p>
    <w:p w:rsidR="00DB04E0" w:rsidRDefault="00DB04E0" w:rsidP="00DB04E0">
      <w:pPr>
        <w:jc w:val="center"/>
      </w:pPr>
      <w:proofErr w:type="spellStart"/>
      <w:r>
        <w:t>Парфеньевского</w:t>
      </w:r>
      <w:proofErr w:type="spellEnd"/>
      <w:r>
        <w:t xml:space="preserve"> муниципального района Костромской области</w:t>
      </w:r>
    </w:p>
    <w:p w:rsidR="00DB04E0" w:rsidRDefault="00DB04E0" w:rsidP="00DB04E0">
      <w:pPr>
        <w:jc w:val="both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B04E0" w:rsidTr="00DB04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4E0" w:rsidRDefault="00DB04E0" w:rsidP="00DB04E0">
            <w:pPr>
              <w:jc w:val="both"/>
            </w:pPr>
            <w:r>
              <w:t>Согласовано</w:t>
            </w:r>
          </w:p>
          <w:p w:rsidR="00DB04E0" w:rsidRDefault="00DB04E0" w:rsidP="00DB04E0">
            <w:pPr>
              <w:jc w:val="both"/>
            </w:pPr>
            <w:r>
              <w:t>Пр. заседания ШМО</w:t>
            </w:r>
          </w:p>
          <w:p w:rsidR="00DB04E0" w:rsidRDefault="00636BF6" w:rsidP="00DB04E0">
            <w:pPr>
              <w:jc w:val="both"/>
            </w:pPr>
            <w:r>
              <w:t>№ 1 от 30.08.2018</w:t>
            </w:r>
            <w:r w:rsidR="00DB04E0">
              <w:t xml:space="preserve"> г. </w:t>
            </w:r>
          </w:p>
          <w:p w:rsidR="00DB04E0" w:rsidRDefault="00DB04E0" w:rsidP="00DB04E0">
            <w:pPr>
              <w:jc w:val="both"/>
            </w:pPr>
            <w:r>
              <w:t>Руководитель ШМО</w:t>
            </w:r>
          </w:p>
          <w:p w:rsidR="00DB04E0" w:rsidRDefault="00DB04E0" w:rsidP="00DB04E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</w:p>
          <w:p w:rsidR="00DB04E0" w:rsidRDefault="00DB04E0" w:rsidP="00DB04E0">
            <w:pPr>
              <w:jc w:val="both"/>
              <w:rPr>
                <w:u w:val="single"/>
              </w:rPr>
            </w:pPr>
          </w:p>
          <w:p w:rsidR="00636BF6" w:rsidRDefault="00636BF6" w:rsidP="00DB04E0">
            <w:pPr>
              <w:jc w:val="both"/>
              <w:rPr>
                <w:u w:val="single"/>
              </w:rPr>
            </w:pPr>
          </w:p>
          <w:p w:rsidR="00DB04E0" w:rsidRPr="00636BF6" w:rsidRDefault="00636BF6" w:rsidP="00DB04E0">
            <w:pPr>
              <w:jc w:val="both"/>
            </w:pPr>
            <w:r w:rsidRPr="00636BF6">
              <w:t>Яковлева Е.П.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F6" w:rsidRDefault="00DB04E0" w:rsidP="00DB04E0">
            <w:pPr>
              <w:jc w:val="both"/>
            </w:pPr>
            <w:r>
              <w:t>Согласовано</w:t>
            </w:r>
          </w:p>
          <w:p w:rsidR="00DB04E0" w:rsidRDefault="00636BF6" w:rsidP="00DB04E0">
            <w:pPr>
              <w:jc w:val="both"/>
            </w:pPr>
            <w:r>
              <w:t xml:space="preserve"> протокол №17</w:t>
            </w:r>
          </w:p>
          <w:p w:rsidR="00DB04E0" w:rsidRDefault="00636BF6" w:rsidP="00DB04E0">
            <w:pPr>
              <w:jc w:val="both"/>
            </w:pPr>
            <w:r>
              <w:t>30.08.2018</w:t>
            </w:r>
            <w:r w:rsidR="00DB04E0">
              <w:t xml:space="preserve"> г.</w:t>
            </w:r>
          </w:p>
          <w:p w:rsidR="00DB04E0" w:rsidRDefault="00DB04E0" w:rsidP="00DB04E0">
            <w:pPr>
              <w:jc w:val="both"/>
            </w:pPr>
            <w:r>
              <w:t>Заместитель директора по УВР</w:t>
            </w:r>
          </w:p>
          <w:p w:rsidR="00DB04E0" w:rsidRDefault="00DB04E0" w:rsidP="00DB04E0">
            <w:pPr>
              <w:jc w:val="both"/>
            </w:pPr>
          </w:p>
          <w:p w:rsidR="00DB04E0" w:rsidRDefault="00DB04E0" w:rsidP="00DB04E0">
            <w:pPr>
              <w:jc w:val="both"/>
            </w:pPr>
          </w:p>
          <w:p w:rsidR="00DB04E0" w:rsidRDefault="00636BF6" w:rsidP="00DB04E0">
            <w:pPr>
              <w:jc w:val="both"/>
            </w:pPr>
            <w:r>
              <w:t>Соколова Е.Н.</w:t>
            </w:r>
          </w:p>
          <w:p w:rsidR="00DB04E0" w:rsidRDefault="00DB04E0" w:rsidP="00DB04E0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4E0" w:rsidRDefault="00DB04E0" w:rsidP="00DB04E0">
            <w:pPr>
              <w:jc w:val="both"/>
            </w:pPr>
            <w:r>
              <w:t>Утверждаю</w:t>
            </w:r>
          </w:p>
          <w:p w:rsidR="00DB04E0" w:rsidRDefault="00636BF6" w:rsidP="00DB04E0">
            <w:pPr>
              <w:jc w:val="both"/>
            </w:pPr>
            <w:r>
              <w:t>Приказ № 143</w:t>
            </w:r>
          </w:p>
          <w:p w:rsidR="00DB04E0" w:rsidRDefault="00636BF6" w:rsidP="00DB04E0">
            <w:pPr>
              <w:jc w:val="both"/>
            </w:pPr>
            <w:r>
              <w:t>От 03.09 2018</w:t>
            </w:r>
            <w:r w:rsidR="00DB04E0">
              <w:t xml:space="preserve"> г.</w:t>
            </w:r>
          </w:p>
          <w:p w:rsidR="00DB04E0" w:rsidRDefault="00DB04E0" w:rsidP="00DB04E0">
            <w:pPr>
              <w:jc w:val="both"/>
            </w:pPr>
            <w:r>
              <w:t>Директор школы</w:t>
            </w:r>
          </w:p>
          <w:p w:rsidR="00DB04E0" w:rsidRDefault="00DB04E0" w:rsidP="00DB04E0">
            <w:pPr>
              <w:jc w:val="both"/>
            </w:pPr>
          </w:p>
          <w:p w:rsidR="00DB04E0" w:rsidRDefault="00DB04E0" w:rsidP="00DB04E0">
            <w:pPr>
              <w:jc w:val="both"/>
            </w:pPr>
          </w:p>
          <w:p w:rsidR="00DB04E0" w:rsidRDefault="00DB04E0" w:rsidP="00DB04E0">
            <w:pPr>
              <w:jc w:val="both"/>
            </w:pPr>
          </w:p>
          <w:p w:rsidR="00DB04E0" w:rsidRDefault="00DB04E0" w:rsidP="00DB04E0">
            <w:pPr>
              <w:jc w:val="both"/>
            </w:pPr>
            <w:proofErr w:type="spellStart"/>
            <w:r>
              <w:t>Магомеднабиева</w:t>
            </w:r>
            <w:proofErr w:type="spellEnd"/>
            <w:r>
              <w:t xml:space="preserve"> Е. Г.</w:t>
            </w:r>
          </w:p>
          <w:p w:rsidR="00DB04E0" w:rsidRDefault="00DB04E0" w:rsidP="00DB04E0">
            <w:pPr>
              <w:jc w:val="both"/>
            </w:pPr>
          </w:p>
        </w:tc>
      </w:tr>
    </w:tbl>
    <w:p w:rsidR="00DB04E0" w:rsidRDefault="00DB04E0" w:rsidP="00DB04E0">
      <w:pPr>
        <w:jc w:val="both"/>
      </w:pPr>
    </w:p>
    <w:p w:rsidR="00DB04E0" w:rsidRDefault="00DB04E0" w:rsidP="00DB04E0">
      <w:pPr>
        <w:jc w:val="both"/>
      </w:pPr>
    </w:p>
    <w:p w:rsidR="00DB04E0" w:rsidRDefault="00DB04E0" w:rsidP="00DB04E0">
      <w:pPr>
        <w:jc w:val="both"/>
      </w:pPr>
    </w:p>
    <w:p w:rsidR="00DB04E0" w:rsidRDefault="00DB04E0" w:rsidP="00DB04E0">
      <w:pPr>
        <w:jc w:val="both"/>
      </w:pPr>
    </w:p>
    <w:p w:rsidR="00DB04E0" w:rsidRDefault="00DB04E0" w:rsidP="00DB04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DB04E0" w:rsidRDefault="00DB04E0" w:rsidP="00DB04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учебному предмету</w:t>
      </w:r>
    </w:p>
    <w:p w:rsidR="00DB04E0" w:rsidRDefault="00DB04E0" w:rsidP="00DB04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«Окружающий мир»</w:t>
      </w:r>
    </w:p>
    <w:p w:rsidR="00DB04E0" w:rsidRDefault="0095551C" w:rsidP="00DB04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(Школа России)</w:t>
      </w:r>
    </w:p>
    <w:p w:rsidR="00DB04E0" w:rsidRDefault="00DB04E0" w:rsidP="00DB04E0">
      <w:pPr>
        <w:jc w:val="center"/>
        <w:rPr>
          <w:b/>
          <w:sz w:val="48"/>
          <w:szCs w:val="48"/>
        </w:rPr>
      </w:pPr>
    </w:p>
    <w:p w:rsidR="00DB04E0" w:rsidRDefault="00DB04E0" w:rsidP="00DB04E0">
      <w:pPr>
        <w:jc w:val="center"/>
        <w:rPr>
          <w:b/>
          <w:sz w:val="48"/>
          <w:szCs w:val="48"/>
        </w:rPr>
      </w:pPr>
    </w:p>
    <w:p w:rsidR="00DB04E0" w:rsidRDefault="00DB04E0" w:rsidP="00DB04E0">
      <w:pPr>
        <w:jc w:val="center"/>
        <w:rPr>
          <w:b/>
          <w:sz w:val="48"/>
          <w:szCs w:val="48"/>
        </w:rPr>
      </w:pPr>
    </w:p>
    <w:p w:rsidR="00DB04E0" w:rsidRDefault="00DB04E0" w:rsidP="00DB04E0">
      <w:pPr>
        <w:jc w:val="center"/>
        <w:rPr>
          <w:b/>
          <w:sz w:val="48"/>
          <w:szCs w:val="48"/>
        </w:rPr>
      </w:pPr>
    </w:p>
    <w:p w:rsidR="00DB04E0" w:rsidRDefault="00DB04E0" w:rsidP="00DB04E0">
      <w:pPr>
        <w:jc w:val="center"/>
        <w:rPr>
          <w:b/>
          <w:sz w:val="48"/>
          <w:szCs w:val="48"/>
        </w:rPr>
      </w:pPr>
    </w:p>
    <w:p w:rsidR="00DB04E0" w:rsidRDefault="00DB04E0" w:rsidP="00DB04E0">
      <w:pPr>
        <w:jc w:val="center"/>
        <w:rPr>
          <w:b/>
          <w:sz w:val="48"/>
          <w:szCs w:val="48"/>
        </w:rPr>
      </w:pPr>
    </w:p>
    <w:p w:rsidR="00DB04E0" w:rsidRDefault="00DB04E0" w:rsidP="00DB04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Период обучения  1-4 классы</w:t>
      </w:r>
    </w:p>
    <w:p w:rsidR="00DB04E0" w:rsidRDefault="00DB04E0" w:rsidP="00DB04E0">
      <w:pPr>
        <w:jc w:val="center"/>
        <w:rPr>
          <w:b/>
        </w:rPr>
      </w:pPr>
    </w:p>
    <w:p w:rsidR="00DB04E0" w:rsidRDefault="00DB04E0" w:rsidP="00DB04E0">
      <w:pPr>
        <w:jc w:val="center"/>
        <w:rPr>
          <w:b/>
        </w:rPr>
      </w:pPr>
    </w:p>
    <w:p w:rsidR="00DB04E0" w:rsidRDefault="00DB04E0" w:rsidP="00DB04E0">
      <w:pPr>
        <w:jc w:val="center"/>
        <w:rPr>
          <w:b/>
        </w:rPr>
      </w:pPr>
    </w:p>
    <w:p w:rsidR="00DB04E0" w:rsidRDefault="00DB04E0" w:rsidP="00DB04E0">
      <w:pPr>
        <w:jc w:val="center"/>
        <w:rPr>
          <w:b/>
        </w:rPr>
      </w:pPr>
    </w:p>
    <w:p w:rsidR="00DB04E0" w:rsidRDefault="00DB04E0" w:rsidP="00DB04E0">
      <w:pPr>
        <w:jc w:val="center"/>
        <w:rPr>
          <w:b/>
        </w:rPr>
      </w:pPr>
    </w:p>
    <w:p w:rsidR="00DB04E0" w:rsidRDefault="00DB04E0" w:rsidP="00DB04E0">
      <w:pPr>
        <w:jc w:val="center"/>
        <w:rPr>
          <w:b/>
        </w:rPr>
      </w:pPr>
    </w:p>
    <w:p w:rsidR="00DB04E0" w:rsidRDefault="00636BF6" w:rsidP="00DB04E0">
      <w:pPr>
        <w:jc w:val="center"/>
        <w:rPr>
          <w:b/>
        </w:rPr>
      </w:pPr>
      <w:r>
        <w:rPr>
          <w:b/>
        </w:rPr>
        <w:t>2018</w:t>
      </w:r>
      <w:r w:rsidR="00DB04E0">
        <w:rPr>
          <w:b/>
        </w:rPr>
        <w:t xml:space="preserve"> год</w:t>
      </w:r>
    </w:p>
    <w:p w:rsidR="00DB04E0" w:rsidRDefault="00DB04E0" w:rsidP="00DB04E0">
      <w:pPr>
        <w:jc w:val="center"/>
        <w:rPr>
          <w:b/>
          <w:sz w:val="28"/>
          <w:szCs w:val="28"/>
        </w:rPr>
      </w:pPr>
    </w:p>
    <w:p w:rsidR="00DB04E0" w:rsidRDefault="00DB04E0" w:rsidP="00DB04E0">
      <w:pPr>
        <w:rPr>
          <w:b/>
        </w:rPr>
      </w:pPr>
    </w:p>
    <w:p w:rsidR="00DB04E0" w:rsidRDefault="00DB04E0" w:rsidP="00DB04E0">
      <w:pPr>
        <w:pStyle w:val="9"/>
        <w:keepNext w:val="0"/>
        <w:ind w:right="-31"/>
        <w:rPr>
          <w:sz w:val="24"/>
          <w:szCs w:val="24"/>
        </w:rPr>
      </w:pPr>
    </w:p>
    <w:p w:rsidR="00DB04E0" w:rsidRDefault="00DB04E0" w:rsidP="00DB04E0">
      <w:pPr>
        <w:pStyle w:val="9"/>
        <w:keepNext w:val="0"/>
        <w:ind w:right="-31"/>
        <w:rPr>
          <w:sz w:val="24"/>
          <w:szCs w:val="24"/>
        </w:rPr>
      </w:pPr>
    </w:p>
    <w:p w:rsidR="00DB04E0" w:rsidRDefault="00DB04E0" w:rsidP="00DB04E0">
      <w:pPr>
        <w:pStyle w:val="9"/>
        <w:keepNext w:val="0"/>
        <w:ind w:right="-31"/>
        <w:rPr>
          <w:sz w:val="24"/>
          <w:szCs w:val="24"/>
        </w:rPr>
      </w:pPr>
    </w:p>
    <w:p w:rsidR="00DB04E0" w:rsidRDefault="00DB04E0" w:rsidP="00DB04E0">
      <w:pPr>
        <w:pStyle w:val="9"/>
        <w:keepNext w:val="0"/>
        <w:ind w:right="-31"/>
        <w:rPr>
          <w:sz w:val="24"/>
          <w:szCs w:val="24"/>
        </w:rPr>
      </w:pPr>
    </w:p>
    <w:p w:rsidR="00200A58" w:rsidRPr="00A2427B" w:rsidRDefault="00200A58" w:rsidP="00200A58">
      <w:pPr>
        <w:pStyle w:val="9"/>
        <w:keepNext w:val="0"/>
        <w:ind w:right="-31"/>
        <w:rPr>
          <w:sz w:val="28"/>
          <w:szCs w:val="28"/>
        </w:rPr>
      </w:pPr>
      <w:r w:rsidRPr="00A2427B">
        <w:rPr>
          <w:sz w:val="28"/>
          <w:szCs w:val="28"/>
        </w:rPr>
        <w:lastRenderedPageBreak/>
        <w:t>Содержание</w:t>
      </w:r>
    </w:p>
    <w:p w:rsidR="00200A58" w:rsidRDefault="00200A58" w:rsidP="00200A58">
      <w:r>
        <w:t>1.Пояснительная записка………………………………………………………………</w:t>
      </w:r>
      <w:r w:rsidR="004D5273">
        <w:t>………</w:t>
      </w:r>
      <w:r>
        <w:t>3</w:t>
      </w:r>
    </w:p>
    <w:p w:rsidR="00200A58" w:rsidRDefault="00200A58" w:rsidP="00200A58">
      <w:r>
        <w:t>2.Содержание учебного</w:t>
      </w:r>
      <w:r w:rsidR="0050066C">
        <w:t xml:space="preserve"> предмета</w:t>
      </w:r>
      <w:r w:rsidR="004D5273">
        <w:t>, курса</w:t>
      </w:r>
      <w:r w:rsidR="0050066C">
        <w:t>……………………………………………………..4</w:t>
      </w:r>
    </w:p>
    <w:p w:rsidR="004D5273" w:rsidRPr="004D5273" w:rsidRDefault="00200A58" w:rsidP="004D5273">
      <w:pPr>
        <w:pStyle w:val="9"/>
        <w:keepNext w:val="0"/>
        <w:ind w:right="-31"/>
        <w:rPr>
          <w:b w:val="0"/>
          <w:sz w:val="24"/>
          <w:szCs w:val="24"/>
        </w:rPr>
      </w:pPr>
      <w:r w:rsidRPr="00A2427B">
        <w:rPr>
          <w:b w:val="0"/>
          <w:sz w:val="24"/>
          <w:szCs w:val="24"/>
        </w:rPr>
        <w:t>3.Тематическое планиро</w:t>
      </w:r>
      <w:r w:rsidR="0050066C">
        <w:rPr>
          <w:b w:val="0"/>
          <w:sz w:val="24"/>
          <w:szCs w:val="24"/>
        </w:rPr>
        <w:t xml:space="preserve">вание </w:t>
      </w:r>
      <w:r w:rsidR="004D5273" w:rsidRPr="004D5273">
        <w:rPr>
          <w:b w:val="0"/>
          <w:sz w:val="24"/>
          <w:szCs w:val="24"/>
        </w:rPr>
        <w:t xml:space="preserve">с указанием количества часов, отводимых на освоение </w:t>
      </w:r>
    </w:p>
    <w:p w:rsidR="00200A58" w:rsidRPr="00A2427B" w:rsidRDefault="004D5273" w:rsidP="004D5273">
      <w:pPr>
        <w:pStyle w:val="9"/>
        <w:keepNext w:val="0"/>
        <w:ind w:right="-31"/>
        <w:jc w:val="left"/>
        <w:rPr>
          <w:b w:val="0"/>
          <w:sz w:val="24"/>
          <w:szCs w:val="24"/>
        </w:rPr>
      </w:pPr>
      <w:r w:rsidRPr="004D5273">
        <w:rPr>
          <w:b w:val="0"/>
          <w:sz w:val="24"/>
          <w:szCs w:val="24"/>
        </w:rPr>
        <w:t xml:space="preserve">каждой темы </w:t>
      </w:r>
      <w:r w:rsidR="0050066C">
        <w:rPr>
          <w:b w:val="0"/>
          <w:sz w:val="24"/>
          <w:szCs w:val="24"/>
        </w:rPr>
        <w:t>………………………………………………………</w:t>
      </w:r>
      <w:r>
        <w:rPr>
          <w:b w:val="0"/>
          <w:sz w:val="24"/>
          <w:szCs w:val="24"/>
        </w:rPr>
        <w:t>…………………………..</w:t>
      </w:r>
      <w:r w:rsidR="0050066C">
        <w:rPr>
          <w:b w:val="0"/>
          <w:sz w:val="24"/>
          <w:szCs w:val="24"/>
        </w:rPr>
        <w:t>..15</w:t>
      </w:r>
    </w:p>
    <w:p w:rsidR="00200A58" w:rsidRDefault="00200A58" w:rsidP="00200A58">
      <w:r>
        <w:t>4.Планируемые результаты освоени</w:t>
      </w:r>
      <w:r w:rsidR="0050066C">
        <w:t xml:space="preserve">я учебного </w:t>
      </w:r>
      <w:proofErr w:type="spellStart"/>
      <w:r w:rsidR="0050066C">
        <w:t>предмета</w:t>
      </w:r>
      <w:proofErr w:type="gramStart"/>
      <w:r w:rsidR="004D5273">
        <w:t>,к</w:t>
      </w:r>
      <w:proofErr w:type="gramEnd"/>
      <w:r w:rsidR="004D5273">
        <w:t>урса</w:t>
      </w:r>
      <w:proofErr w:type="spellEnd"/>
      <w:r w:rsidR="0050066C">
        <w:t>……………………………16</w:t>
      </w:r>
    </w:p>
    <w:p w:rsidR="00DB04E0" w:rsidRDefault="00DB04E0" w:rsidP="00DB04E0">
      <w:pPr>
        <w:pStyle w:val="9"/>
        <w:keepNext w:val="0"/>
        <w:ind w:right="-31"/>
        <w:rPr>
          <w:sz w:val="24"/>
          <w:szCs w:val="24"/>
        </w:rPr>
      </w:pPr>
    </w:p>
    <w:p w:rsidR="00DB04E0" w:rsidRDefault="00DB04E0" w:rsidP="00DB04E0">
      <w:pPr>
        <w:pStyle w:val="9"/>
        <w:keepNext w:val="0"/>
        <w:ind w:right="-31"/>
        <w:rPr>
          <w:sz w:val="24"/>
          <w:szCs w:val="24"/>
        </w:rPr>
      </w:pPr>
    </w:p>
    <w:p w:rsidR="00DB04E0" w:rsidRDefault="00DB04E0" w:rsidP="00DB04E0"/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DB04E0" w:rsidRDefault="00DB04E0" w:rsidP="00293FF1">
      <w:pPr>
        <w:pStyle w:val="9"/>
        <w:keepNext w:val="0"/>
        <w:ind w:right="-31"/>
        <w:rPr>
          <w:sz w:val="18"/>
          <w:szCs w:val="18"/>
        </w:rPr>
      </w:pPr>
    </w:p>
    <w:p w:rsidR="00882600" w:rsidRDefault="00882600" w:rsidP="00293FF1">
      <w:pPr>
        <w:pStyle w:val="9"/>
        <w:keepNext w:val="0"/>
        <w:ind w:right="-31"/>
        <w:rPr>
          <w:sz w:val="28"/>
          <w:szCs w:val="28"/>
        </w:rPr>
      </w:pPr>
    </w:p>
    <w:p w:rsidR="00882600" w:rsidRDefault="00882600" w:rsidP="00293FF1">
      <w:pPr>
        <w:pStyle w:val="9"/>
        <w:keepNext w:val="0"/>
        <w:ind w:right="-31"/>
        <w:rPr>
          <w:sz w:val="28"/>
          <w:szCs w:val="28"/>
        </w:rPr>
      </w:pPr>
    </w:p>
    <w:p w:rsidR="00882600" w:rsidRDefault="00882600" w:rsidP="00293FF1">
      <w:pPr>
        <w:pStyle w:val="9"/>
        <w:keepNext w:val="0"/>
        <w:ind w:right="-31"/>
        <w:rPr>
          <w:sz w:val="28"/>
          <w:szCs w:val="28"/>
        </w:rPr>
      </w:pPr>
    </w:p>
    <w:p w:rsidR="00882600" w:rsidRDefault="00882600" w:rsidP="00293FF1">
      <w:pPr>
        <w:pStyle w:val="9"/>
        <w:keepNext w:val="0"/>
        <w:ind w:right="-31"/>
        <w:rPr>
          <w:sz w:val="28"/>
          <w:szCs w:val="28"/>
        </w:rPr>
      </w:pPr>
    </w:p>
    <w:p w:rsidR="00882600" w:rsidRDefault="00882600" w:rsidP="00293FF1">
      <w:pPr>
        <w:pStyle w:val="9"/>
        <w:keepNext w:val="0"/>
        <w:ind w:right="-31"/>
        <w:rPr>
          <w:sz w:val="28"/>
          <w:szCs w:val="28"/>
        </w:rPr>
      </w:pPr>
    </w:p>
    <w:p w:rsidR="00293FF1" w:rsidRPr="00DB04E0" w:rsidRDefault="00DB04E0" w:rsidP="00293FF1">
      <w:pPr>
        <w:pStyle w:val="9"/>
        <w:keepNext w:val="0"/>
        <w:ind w:right="-31"/>
        <w:rPr>
          <w:sz w:val="28"/>
          <w:szCs w:val="28"/>
        </w:rPr>
      </w:pPr>
      <w:r>
        <w:rPr>
          <w:sz w:val="28"/>
          <w:szCs w:val="28"/>
        </w:rPr>
        <w:t>1.</w:t>
      </w:r>
      <w:r w:rsidR="00293FF1" w:rsidRPr="00DB04E0">
        <w:rPr>
          <w:sz w:val="28"/>
          <w:szCs w:val="28"/>
        </w:rPr>
        <w:t>Пояснительная записка</w:t>
      </w:r>
    </w:p>
    <w:p w:rsidR="00293FF1" w:rsidRPr="00DB04E0" w:rsidRDefault="00293FF1" w:rsidP="00293FF1"/>
    <w:p w:rsidR="00293FF1" w:rsidRPr="00DB04E0" w:rsidRDefault="00293FF1" w:rsidP="00293FF1">
      <w:r w:rsidRPr="00DB04E0">
        <w:t>Рабочая программа составлена на основе следующих документов:</w:t>
      </w:r>
    </w:p>
    <w:p w:rsidR="00293FF1" w:rsidRPr="00DB04E0" w:rsidRDefault="00293FF1" w:rsidP="00293FF1">
      <w:pPr>
        <w:numPr>
          <w:ilvl w:val="0"/>
          <w:numId w:val="1"/>
        </w:numPr>
        <w:jc w:val="both"/>
      </w:pPr>
      <w:r w:rsidRPr="00DB04E0">
        <w:t xml:space="preserve">Федеральный Закон Российской Федерации от 29.12.2012 № 273-ФЗ «Об образовании в Российской Федерации»; </w:t>
      </w:r>
    </w:p>
    <w:p w:rsidR="00293FF1" w:rsidRPr="00DB04E0" w:rsidRDefault="00293FF1" w:rsidP="00293FF1">
      <w:pPr>
        <w:numPr>
          <w:ilvl w:val="0"/>
          <w:numId w:val="1"/>
        </w:numPr>
        <w:jc w:val="both"/>
      </w:pPr>
      <w:r w:rsidRPr="00DB04E0">
        <w:t>Федерального государственного образовательного стандарта начального общего образования</w:t>
      </w:r>
      <w:r w:rsidRPr="00DB04E0">
        <w:rPr>
          <w:rFonts w:eastAsia="Calibri"/>
        </w:rPr>
        <w:t xml:space="preserve"> </w:t>
      </w:r>
    </w:p>
    <w:p w:rsidR="00293FF1" w:rsidRPr="00DB04E0" w:rsidRDefault="00293FF1" w:rsidP="00293FF1">
      <w:pPr>
        <w:numPr>
          <w:ilvl w:val="0"/>
          <w:numId w:val="1"/>
        </w:numPr>
        <w:jc w:val="both"/>
      </w:pPr>
      <w:proofErr w:type="gramStart"/>
      <w:r w:rsidRPr="00DB04E0">
        <w:t>Примерной программы начального общего образования образовательной области «Обществознание и естествознание» (Стандарты второго поколения.</w:t>
      </w:r>
      <w:proofErr w:type="gramEnd"/>
      <w:r w:rsidRPr="00DB04E0">
        <w:t xml:space="preserve">  – М.</w:t>
      </w:r>
      <w:proofErr w:type="gramStart"/>
      <w:r w:rsidRPr="00DB04E0">
        <w:t xml:space="preserve"> :</w:t>
      </w:r>
      <w:proofErr w:type="gramEnd"/>
      <w:r w:rsidRPr="00DB04E0">
        <w:t xml:space="preserve"> Просвещение, 2011) и авторской рабочей  программы общеобразовательных учреждений Плешакова А.А. по курсу «Окружающий мир»  для 1 – 4 классов ( А.А.Плешаков. – </w:t>
      </w:r>
      <w:proofErr w:type="gramStart"/>
      <w:r w:rsidRPr="00DB04E0">
        <w:t>М.: Издательство «Просвещение», 2011)</w:t>
      </w:r>
      <w:r w:rsidRPr="00DB04E0">
        <w:rPr>
          <w:rFonts w:eastAsia="Calibri"/>
        </w:rPr>
        <w:t>.</w:t>
      </w:r>
      <w:proofErr w:type="gramEnd"/>
    </w:p>
    <w:p w:rsidR="00293FF1" w:rsidRPr="00DB04E0" w:rsidRDefault="00293FF1" w:rsidP="00293FF1">
      <w:pPr>
        <w:numPr>
          <w:ilvl w:val="0"/>
          <w:numId w:val="1"/>
        </w:numPr>
        <w:jc w:val="both"/>
      </w:pPr>
      <w:r w:rsidRPr="00DB04E0"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DB04E0">
          <w:t>2010 г</w:t>
        </w:r>
      </w:smartTag>
      <w:r w:rsidRPr="00DB04E0">
        <w:t xml:space="preserve">. № 189.«Об утверждении </w:t>
      </w:r>
      <w:proofErr w:type="spellStart"/>
      <w:r w:rsidRPr="00DB04E0">
        <w:t>СанПиН</w:t>
      </w:r>
      <w:proofErr w:type="spellEnd"/>
      <w:r w:rsidRPr="00DB04E0">
        <w:t xml:space="preserve"> 2.4.2.2821-10  «Санитарно - эпидемиологические требования» (зарегистрировано 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DB04E0">
          <w:t>2011 г</w:t>
        </w:r>
      </w:smartTag>
      <w:r w:rsidRPr="00DB04E0">
        <w:t>. Регистрационный N 19993).</w:t>
      </w:r>
    </w:p>
    <w:p w:rsidR="00293FF1" w:rsidRPr="00DB04E0" w:rsidRDefault="00293FF1" w:rsidP="00293FF1">
      <w:pPr>
        <w:numPr>
          <w:ilvl w:val="0"/>
          <w:numId w:val="1"/>
        </w:numPr>
        <w:jc w:val="both"/>
      </w:pPr>
      <w:r w:rsidRPr="00DB04E0">
        <w:t xml:space="preserve">Приказ Министерства образования и науки РФ от 4 октября 2010 №986 (Зарегистрирован в Минюсте РФ 3 февраля </w:t>
      </w:r>
      <w:smartTag w:uri="urn:schemas-microsoft-com:office:smarttags" w:element="metricconverter">
        <w:smartTagPr>
          <w:attr w:name="ProductID" w:val="2011 г"/>
        </w:smartTagPr>
        <w:r w:rsidRPr="00DB04E0">
          <w:t>2011 г</w:t>
        </w:r>
      </w:smartTag>
      <w:r w:rsidRPr="00DB04E0">
        <w:t>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293FF1" w:rsidRPr="00DB04E0" w:rsidRDefault="00293FF1" w:rsidP="00293FF1">
      <w:pPr>
        <w:numPr>
          <w:ilvl w:val="0"/>
          <w:numId w:val="1"/>
        </w:numPr>
        <w:jc w:val="both"/>
      </w:pPr>
      <w:r w:rsidRPr="00DB04E0">
        <w:t xml:space="preserve">Приказ Министерства образования и науки РФ от28 декабря 2010 №2106 (Зарегистрирован в Минюсте РФ 2 февраля </w:t>
      </w:r>
      <w:smartTag w:uri="urn:schemas-microsoft-com:office:smarttags" w:element="metricconverter">
        <w:smartTagPr>
          <w:attr w:name="ProductID" w:val="2011 г"/>
        </w:smartTagPr>
        <w:r w:rsidRPr="00DB04E0">
          <w:t>2011 г</w:t>
        </w:r>
      </w:smartTag>
      <w:r w:rsidRPr="00DB04E0">
        <w:t>. Регистрационный N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293FF1" w:rsidRPr="00DB04E0" w:rsidRDefault="00293FF1" w:rsidP="00293FF1">
      <w:pPr>
        <w:numPr>
          <w:ilvl w:val="0"/>
          <w:numId w:val="1"/>
        </w:numPr>
        <w:jc w:val="both"/>
      </w:pPr>
      <w:r w:rsidRPr="00DB04E0">
        <w:t xml:space="preserve">Письмо </w:t>
      </w:r>
      <w:proofErr w:type="spellStart"/>
      <w:r w:rsidRPr="00DB04E0">
        <w:t>Минобрнауки</w:t>
      </w:r>
      <w:proofErr w:type="spellEnd"/>
      <w:r w:rsidRPr="00DB04E0">
        <w:t xml:space="preserve"> РФ от 10 Февраля </w:t>
      </w:r>
      <w:smartTag w:uri="urn:schemas-microsoft-com:office:smarttags" w:element="metricconverter">
        <w:smartTagPr>
          <w:attr w:name="ProductID" w:val="2011 г"/>
        </w:smartTagPr>
        <w:r w:rsidRPr="00DB04E0">
          <w:t>2011 г</w:t>
        </w:r>
      </w:smartTag>
      <w:r w:rsidRPr="00DB04E0">
        <w:t>. N 03-105 "Об использовании учебников и учебных пособий в образовательном процессе"</w:t>
      </w:r>
    </w:p>
    <w:p w:rsidR="00293FF1" w:rsidRPr="00DB04E0" w:rsidRDefault="00293FF1" w:rsidP="00293FF1">
      <w:pPr>
        <w:shd w:val="clear" w:color="auto" w:fill="FFFFFF"/>
        <w:autoSpaceDE w:val="0"/>
        <w:autoSpaceDN w:val="0"/>
        <w:adjustRightInd w:val="0"/>
        <w:jc w:val="both"/>
      </w:pPr>
      <w:r w:rsidRPr="00DB04E0">
        <w:t>Изучение курса «Окружающий мир» в начальной школе на</w:t>
      </w:r>
      <w:r w:rsidRPr="00DB04E0">
        <w:softHyphen/>
        <w:t xml:space="preserve">правлено на достижение следующих </w:t>
      </w:r>
      <w:r w:rsidRPr="00DB04E0">
        <w:rPr>
          <w:b/>
          <w:bCs/>
        </w:rPr>
        <w:t>целей:</w:t>
      </w:r>
    </w:p>
    <w:p w:rsidR="00293FF1" w:rsidRPr="00DB04E0" w:rsidRDefault="00293FF1" w:rsidP="00293FF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04E0">
        <w:t>— формирование целостной картины мира и осознание ме</w:t>
      </w:r>
      <w:r w:rsidRPr="00DB04E0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93FF1" w:rsidRPr="00DB04E0" w:rsidRDefault="00293FF1" w:rsidP="00293FF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04E0">
        <w:t>— духовно-нравственное развитие и воспитание личности гражданина России в условиях культурного и конфессиональ</w:t>
      </w:r>
      <w:r w:rsidRPr="00DB04E0">
        <w:softHyphen/>
        <w:t>ного многообразия российского общества.</w:t>
      </w:r>
    </w:p>
    <w:p w:rsidR="00293FF1" w:rsidRPr="00DB04E0" w:rsidRDefault="00293FF1" w:rsidP="00293FF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04E0">
        <w:t xml:space="preserve">Основными </w:t>
      </w:r>
      <w:r w:rsidRPr="00DB04E0">
        <w:rPr>
          <w:b/>
          <w:bCs/>
        </w:rPr>
        <w:t xml:space="preserve">задачами </w:t>
      </w:r>
      <w:r w:rsidRPr="00DB04E0">
        <w:t>реализации содержания курса явля</w:t>
      </w:r>
      <w:r w:rsidRPr="00DB04E0">
        <w:softHyphen/>
        <w:t>ются:</w:t>
      </w:r>
    </w:p>
    <w:p w:rsidR="00293FF1" w:rsidRPr="00DB04E0" w:rsidRDefault="00293FF1" w:rsidP="00293FF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04E0">
        <w:t>1) формирование уважительного отношения к семье, насе</w:t>
      </w:r>
      <w:r w:rsidRPr="00DB04E0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93FF1" w:rsidRPr="00DB04E0" w:rsidRDefault="00293FF1" w:rsidP="00293FF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04E0">
        <w:t>2) осознание ребёнком ценности, целостности и многообразия окружающего мира, своего места в нём;</w:t>
      </w:r>
    </w:p>
    <w:p w:rsidR="00293FF1" w:rsidRPr="00DB04E0" w:rsidRDefault="00293FF1" w:rsidP="00293FF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04E0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93FF1" w:rsidRPr="00DB04E0" w:rsidRDefault="00293FF1" w:rsidP="00293FF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04E0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93FF1" w:rsidRPr="00DB04E0" w:rsidRDefault="00293FF1" w:rsidP="00293FF1">
      <w:pPr>
        <w:pStyle w:val="Default"/>
      </w:pPr>
      <w:r w:rsidRPr="00DB04E0">
        <w:t xml:space="preserve">Изучение курса «Окружающий мир» в начальной школе направлено на достижение следующих </w:t>
      </w:r>
      <w:r w:rsidRPr="00DB04E0">
        <w:rPr>
          <w:b/>
          <w:bCs/>
        </w:rPr>
        <w:t xml:space="preserve">целей: </w:t>
      </w:r>
    </w:p>
    <w:p w:rsidR="00293FF1" w:rsidRPr="00DB04E0" w:rsidRDefault="00293FF1" w:rsidP="00293FF1">
      <w:pPr>
        <w:pStyle w:val="Default"/>
      </w:pPr>
      <w:r w:rsidRPr="00DB04E0"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293FF1" w:rsidRPr="00DB04E0" w:rsidRDefault="00293FF1" w:rsidP="00293FF1">
      <w:pPr>
        <w:pStyle w:val="Default"/>
      </w:pPr>
      <w:r w:rsidRPr="00DB04E0">
        <w:t xml:space="preserve"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93FF1" w:rsidRPr="00DB04E0" w:rsidRDefault="00293FF1" w:rsidP="00293FF1">
      <w:pPr>
        <w:pStyle w:val="Default"/>
      </w:pPr>
      <w:r w:rsidRPr="00DB04E0">
        <w:t xml:space="preserve">Основными </w:t>
      </w:r>
      <w:r w:rsidRPr="00DB04E0">
        <w:rPr>
          <w:b/>
          <w:bCs/>
        </w:rPr>
        <w:t xml:space="preserve">задачами </w:t>
      </w:r>
      <w:r w:rsidRPr="00DB04E0">
        <w:t xml:space="preserve">реализации содержания курса являются: </w:t>
      </w:r>
    </w:p>
    <w:p w:rsidR="00293FF1" w:rsidRPr="00DB04E0" w:rsidRDefault="00293FF1" w:rsidP="00293FF1">
      <w:pPr>
        <w:pStyle w:val="Default"/>
      </w:pPr>
      <w:r w:rsidRPr="00DB04E0">
        <w:lastRenderedPageBreak/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293FF1" w:rsidRPr="00DB04E0" w:rsidRDefault="00293FF1" w:rsidP="00293FF1">
      <w:pPr>
        <w:pStyle w:val="Default"/>
      </w:pPr>
      <w:r w:rsidRPr="00DB04E0">
        <w:t xml:space="preserve">2) осознание ребёнком ценности, целостности и многообразия окружающего мира, своего места в нём; </w:t>
      </w:r>
    </w:p>
    <w:p w:rsidR="00293FF1" w:rsidRPr="00DB04E0" w:rsidRDefault="00293FF1" w:rsidP="00293FF1">
      <w:pPr>
        <w:pStyle w:val="Default"/>
      </w:pPr>
      <w:r w:rsidRPr="00DB04E0"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293FF1" w:rsidRPr="00DB04E0" w:rsidRDefault="00293FF1" w:rsidP="00293FF1">
      <w:pPr>
        <w:pStyle w:val="Default"/>
      </w:pPr>
      <w:r w:rsidRPr="00DB04E0"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882600" w:rsidRDefault="00882600" w:rsidP="00293FF1">
      <w:pPr>
        <w:pStyle w:val="Default"/>
        <w:rPr>
          <w:rFonts w:eastAsia="Times New Roman"/>
          <w:color w:val="auto"/>
          <w:lang w:eastAsia="ru-RU"/>
        </w:rPr>
      </w:pPr>
    </w:p>
    <w:p w:rsidR="00293FF1" w:rsidRPr="00DB04E0" w:rsidRDefault="00882600" w:rsidP="00293FF1">
      <w:pPr>
        <w:pStyle w:val="Default"/>
        <w:rPr>
          <w:sz w:val="28"/>
          <w:szCs w:val="28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</w:t>
      </w:r>
      <w:r w:rsidR="00293FF1" w:rsidRPr="00DB04E0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2</w:t>
      </w:r>
      <w:r w:rsidR="00DB04E0" w:rsidRPr="00DB04E0">
        <w:rPr>
          <w:b/>
          <w:bCs/>
          <w:sz w:val="28"/>
          <w:szCs w:val="28"/>
        </w:rPr>
        <w:t>.</w:t>
      </w:r>
      <w:r w:rsidR="00293FF1" w:rsidRPr="00DB04E0">
        <w:rPr>
          <w:b/>
          <w:bCs/>
          <w:sz w:val="28"/>
          <w:szCs w:val="28"/>
        </w:rPr>
        <w:t xml:space="preserve"> С</w:t>
      </w:r>
      <w:r w:rsidR="00DB04E0" w:rsidRPr="00DB04E0">
        <w:rPr>
          <w:b/>
          <w:bCs/>
          <w:sz w:val="28"/>
          <w:szCs w:val="28"/>
        </w:rPr>
        <w:t>одержание учебного предмета</w:t>
      </w:r>
      <w:r w:rsidR="000F7D84">
        <w:rPr>
          <w:b/>
          <w:bCs/>
          <w:sz w:val="28"/>
          <w:szCs w:val="28"/>
        </w:rPr>
        <w:t>, курса.</w:t>
      </w:r>
    </w:p>
    <w:p w:rsidR="00293FF1" w:rsidRPr="00DB04E0" w:rsidRDefault="00293FF1" w:rsidP="00293FF1">
      <w:pPr>
        <w:pStyle w:val="ab"/>
        <w:rPr>
          <w:sz w:val="24"/>
        </w:rPr>
      </w:pPr>
      <w:r w:rsidRPr="00DB04E0">
        <w:rPr>
          <w:sz w:val="24"/>
        </w:rPr>
        <w:t xml:space="preserve">                                         </w:t>
      </w:r>
    </w:p>
    <w:p w:rsidR="00293FF1" w:rsidRPr="00DB04E0" w:rsidRDefault="00293FF1" w:rsidP="00293FF1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B04E0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DB04E0">
        <w:rPr>
          <w:rStyle w:val="Zag11"/>
          <w:rFonts w:eastAsia="@Arial Unicode MS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 xml:space="preserve">Звезды и планеты. </w:t>
      </w:r>
      <w:r w:rsidRPr="00DB04E0">
        <w:rPr>
          <w:rStyle w:val="Zag11"/>
          <w:rFonts w:eastAsia="@Arial Unicode MS"/>
          <w:i/>
          <w:iCs/>
        </w:rPr>
        <w:t>Солнце</w:t>
      </w:r>
      <w:r w:rsidRPr="00DB04E0">
        <w:rPr>
          <w:rStyle w:val="Zag11"/>
          <w:rFonts w:eastAsia="@Arial Unicode MS"/>
        </w:rPr>
        <w:t xml:space="preserve"> – </w:t>
      </w:r>
      <w:r w:rsidRPr="00DB04E0">
        <w:rPr>
          <w:rStyle w:val="Zag11"/>
          <w:rFonts w:eastAsia="@Arial Unicode MS"/>
          <w:i/>
          <w:iCs/>
        </w:rPr>
        <w:t>ближайшая к нам звезда, источник света и тепла для всего живого на Земле</w:t>
      </w:r>
      <w:r w:rsidRPr="00DB04E0">
        <w:rPr>
          <w:rStyle w:val="Zag11"/>
          <w:rFonts w:eastAsia="@Arial Unicode MS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DB04E0">
        <w:rPr>
          <w:rStyle w:val="Zag11"/>
          <w:rFonts w:eastAsia="@Arial Unicode MS"/>
          <w:i/>
          <w:iCs/>
        </w:rPr>
        <w:t>Важнейшие природные объекты своей страны, района</w:t>
      </w:r>
      <w:r w:rsidRPr="00DB04E0">
        <w:rPr>
          <w:rStyle w:val="Zag11"/>
          <w:rFonts w:eastAsia="@Arial Unicode MS"/>
        </w:rPr>
        <w:t>. Ориентирование на местности. Компас.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DB04E0">
        <w:rPr>
          <w:rStyle w:val="Zag11"/>
          <w:rFonts w:eastAsia="@Arial Unicode MS"/>
          <w:i/>
          <w:iCs/>
        </w:rPr>
        <w:t>Обращение Земли вокруг Солнца как причина смены времен года</w:t>
      </w:r>
      <w:r w:rsidRPr="00DB04E0">
        <w:rPr>
          <w:rStyle w:val="Zag11"/>
          <w:rFonts w:eastAsia="@Arial Unicode MS"/>
        </w:rPr>
        <w:t>. Смена времен года в родном крае на основе наблюдений.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DB04E0">
        <w:rPr>
          <w:rStyle w:val="Zag11"/>
          <w:rFonts w:eastAsia="@Arial Unicode MS"/>
          <w:i/>
          <w:iCs/>
        </w:rPr>
        <w:t>Предсказание погоды и его значение в жизни людей</w:t>
      </w:r>
      <w:r w:rsidRPr="00DB04E0">
        <w:rPr>
          <w:rStyle w:val="Zag11"/>
          <w:rFonts w:eastAsia="@Arial Unicode MS"/>
        </w:rPr>
        <w:t>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Воздух – смесь газов. Свойства воздуха. Значение воздуха для растений, животных, человека.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Почва, ее состав, значение для живой природы и для хозяйственной жизни человека.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Растения, их разнообразие</w:t>
      </w:r>
      <w:proofErr w:type="gramStart"/>
      <w:r w:rsidRPr="00DB04E0">
        <w:rPr>
          <w:rStyle w:val="Zag11"/>
          <w:rFonts w:eastAsia="@Arial Unicode MS"/>
        </w:rPr>
        <w:t>.</w:t>
      </w:r>
      <w:proofErr w:type="gramEnd"/>
      <w:r w:rsidRPr="00DB04E0">
        <w:rPr>
          <w:rStyle w:val="Zag11"/>
          <w:rFonts w:eastAsia="@Arial Unicode MS"/>
        </w:rPr>
        <w:t xml:space="preserve"> </w:t>
      </w:r>
      <w:proofErr w:type="gramStart"/>
      <w:r w:rsidRPr="00DB04E0">
        <w:rPr>
          <w:rStyle w:val="Zag11"/>
          <w:rFonts w:eastAsia="@Arial Unicode MS"/>
        </w:rPr>
        <w:t>ч</w:t>
      </w:r>
      <w:proofErr w:type="gramEnd"/>
      <w:r w:rsidRPr="00DB04E0">
        <w:rPr>
          <w:rStyle w:val="Zag11"/>
          <w:rFonts w:eastAsia="@Arial Unicode MS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Грибы: съедобные и ядовитые. Правила сбора грибов.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lastRenderedPageBreak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DB04E0">
        <w:rPr>
          <w:rStyle w:val="Zag11"/>
          <w:rFonts w:eastAsia="@Arial Unicode MS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DB04E0">
        <w:rPr>
          <w:rStyle w:val="Zag11"/>
          <w:rFonts w:eastAsia="@Arial Unicode MS"/>
        </w:rPr>
        <w:t xml:space="preserve"> </w:t>
      </w:r>
      <w:r w:rsidRPr="00DB04E0">
        <w:rPr>
          <w:rStyle w:val="Zag11"/>
          <w:rFonts w:eastAsia="@Arial Unicode MS"/>
          <w:iCs/>
        </w:rPr>
        <w:t>Круговорот веществ</w:t>
      </w:r>
      <w:r w:rsidRPr="00DB04E0">
        <w:rPr>
          <w:rStyle w:val="Zag11"/>
          <w:rFonts w:eastAsia="@Arial Unicode MS"/>
          <w:i/>
          <w:iCs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DB04E0">
        <w:rPr>
          <w:rStyle w:val="Zag11"/>
          <w:rFonts w:eastAsia="@Arial Unicode MS"/>
        </w:rPr>
        <w:t>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293FF1" w:rsidRPr="00DB04E0" w:rsidRDefault="00293FF1" w:rsidP="00293FF1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DB04E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Общее представление о строении тела человека. </w:t>
      </w:r>
      <w:proofErr w:type="gramStart"/>
      <w:r w:rsidRPr="00DB04E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DB04E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DB04E0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93FF1" w:rsidRPr="00DB04E0" w:rsidRDefault="00293FF1" w:rsidP="00293FF1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B04E0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DB04E0">
        <w:rPr>
          <w:rStyle w:val="Zag11"/>
          <w:rFonts w:eastAsia="@Arial Unicode MS"/>
          <w:i/>
          <w:iCs/>
        </w:rPr>
        <w:t>Внутренний мир человека: общее представление о человеческих свойствах и качествах</w:t>
      </w:r>
      <w:r w:rsidRPr="00DB04E0">
        <w:rPr>
          <w:rStyle w:val="Zag11"/>
          <w:rFonts w:eastAsia="@Arial Unicode MS"/>
        </w:rPr>
        <w:t>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DB04E0">
        <w:rPr>
          <w:rStyle w:val="Zag11"/>
          <w:rFonts w:eastAsia="@Arial Unicode MS"/>
          <w:i/>
          <w:iCs/>
        </w:rPr>
        <w:t>Хозяйство семьи</w:t>
      </w:r>
      <w:r w:rsidRPr="00DB04E0">
        <w:rPr>
          <w:rStyle w:val="Zag11"/>
          <w:rFonts w:eastAsia="@Arial Unicode MS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lastRenderedPageBreak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DB04E0">
        <w:rPr>
          <w:rStyle w:val="Zag11"/>
          <w:rFonts w:eastAsia="@Arial Unicode MS"/>
        </w:rPr>
        <w:t>со</w:t>
      </w:r>
      <w:proofErr w:type="gramEnd"/>
      <w:r w:rsidRPr="00DB04E0">
        <w:rPr>
          <w:rStyle w:val="Zag11"/>
          <w:rFonts w:eastAsia="@Arial Unicode MS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DB04E0">
        <w:rPr>
          <w:rStyle w:val="Zag11"/>
          <w:rFonts w:eastAsia="@Arial Unicode MS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DB04E0">
        <w:rPr>
          <w:rStyle w:val="Zag11"/>
          <w:rFonts w:eastAsia="@Arial Unicode MS"/>
          <w:i/>
          <w:iCs/>
        </w:rPr>
        <w:t>Средства связи</w:t>
      </w:r>
      <w:r w:rsidRPr="00DB04E0">
        <w:rPr>
          <w:rStyle w:val="Zag11"/>
          <w:rFonts w:eastAsia="@Arial Unicode MS"/>
        </w:rPr>
        <w:t xml:space="preserve">: </w:t>
      </w:r>
      <w:r w:rsidRPr="00DB04E0">
        <w:rPr>
          <w:rStyle w:val="Zag11"/>
          <w:rFonts w:eastAsia="@Arial Unicode MS"/>
          <w:i/>
          <w:iCs/>
        </w:rPr>
        <w:t>почта</w:t>
      </w:r>
      <w:r w:rsidRPr="00DB04E0">
        <w:rPr>
          <w:rStyle w:val="Zag11"/>
          <w:rFonts w:eastAsia="@Arial Unicode MS"/>
        </w:rPr>
        <w:t xml:space="preserve">, </w:t>
      </w:r>
      <w:r w:rsidRPr="00DB04E0">
        <w:rPr>
          <w:rStyle w:val="Zag11"/>
          <w:rFonts w:eastAsia="@Arial Unicode MS"/>
          <w:i/>
          <w:iCs/>
        </w:rPr>
        <w:t>телеграф</w:t>
      </w:r>
      <w:r w:rsidRPr="00DB04E0">
        <w:rPr>
          <w:rStyle w:val="Zag11"/>
          <w:rFonts w:eastAsia="@Arial Unicode MS"/>
        </w:rPr>
        <w:t xml:space="preserve">, </w:t>
      </w:r>
      <w:r w:rsidRPr="00DB04E0">
        <w:rPr>
          <w:rStyle w:val="Zag11"/>
          <w:rFonts w:eastAsia="@Arial Unicode MS"/>
          <w:i/>
          <w:iCs/>
        </w:rPr>
        <w:t>телефон, электронная почта, ауди</w:t>
      </w:r>
      <w:proofErr w:type="gramStart"/>
      <w:r w:rsidRPr="00DB04E0">
        <w:rPr>
          <w:rStyle w:val="Zag11"/>
          <w:rFonts w:eastAsia="@Arial Unicode MS"/>
          <w:i/>
          <w:iCs/>
        </w:rPr>
        <w:t>о-</w:t>
      </w:r>
      <w:proofErr w:type="gramEnd"/>
      <w:r w:rsidRPr="00DB04E0">
        <w:rPr>
          <w:rStyle w:val="Zag11"/>
          <w:rFonts w:eastAsia="@Arial Unicode MS"/>
          <w:i/>
          <w:iCs/>
        </w:rPr>
        <w:t xml:space="preserve"> и </w:t>
      </w:r>
      <w:proofErr w:type="spellStart"/>
      <w:r w:rsidRPr="00DB04E0">
        <w:rPr>
          <w:rStyle w:val="Zag11"/>
          <w:rFonts w:eastAsia="@Arial Unicode MS"/>
          <w:i/>
          <w:iCs/>
        </w:rPr>
        <w:t>видеочаты</w:t>
      </w:r>
      <w:proofErr w:type="spellEnd"/>
      <w:r w:rsidRPr="00DB04E0">
        <w:rPr>
          <w:rStyle w:val="Zag11"/>
          <w:rFonts w:eastAsia="@Arial Unicode MS"/>
          <w:i/>
          <w:iCs/>
        </w:rPr>
        <w:t>, форум.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  <w:i/>
          <w:iCs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DB04E0">
        <w:rPr>
          <w:rStyle w:val="Zag11"/>
          <w:rFonts w:eastAsia="@Arial Unicode MS"/>
        </w:rPr>
        <w:t>M</w:t>
      </w:r>
      <w:proofErr w:type="gramEnd"/>
      <w:r w:rsidRPr="00DB04E0">
        <w:rPr>
          <w:rStyle w:val="Zag11"/>
          <w:rFonts w:eastAsia="@Arial Unicode MS"/>
        </w:rPr>
        <w:t>арта</w:t>
      </w:r>
      <w:proofErr w:type="spellEnd"/>
      <w:r w:rsidRPr="00DB04E0">
        <w:rPr>
          <w:rStyle w:val="Zag11"/>
          <w:rFonts w:eastAsia="@Arial Unicode MS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Россия на карте, государственная граница России.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DB04E0">
        <w:rPr>
          <w:rStyle w:val="Zag11"/>
          <w:rFonts w:eastAsia="@Arial Unicode MS"/>
          <w:i/>
          <w:iCs/>
        </w:rPr>
        <w:t>разводные мосты через Неву</w:t>
      </w:r>
      <w:r w:rsidRPr="00DB04E0">
        <w:rPr>
          <w:rStyle w:val="Zag11"/>
          <w:rFonts w:eastAsia="@Arial Unicode MS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 xml:space="preserve">Родной край – частица России. </w:t>
      </w:r>
      <w:proofErr w:type="gramStart"/>
      <w:r w:rsidRPr="00DB04E0">
        <w:rPr>
          <w:rStyle w:val="Zag11"/>
          <w:rFonts w:eastAsia="@Arial Unicode MS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DB04E0">
        <w:rPr>
          <w:rStyle w:val="Zag11"/>
          <w:rFonts w:eastAsia="@Arial Unicode MS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93FF1" w:rsidRPr="00DB04E0" w:rsidRDefault="00293FF1" w:rsidP="00293FF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B04E0">
        <w:rPr>
          <w:rStyle w:val="Zag11"/>
          <w:rFonts w:eastAsia="@Arial Unicode MS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</w:t>
      </w:r>
      <w:r w:rsidRPr="00DB04E0">
        <w:rPr>
          <w:rStyle w:val="Zag11"/>
          <w:rFonts w:eastAsia="@Arial Unicode MS"/>
        </w:rPr>
        <w:lastRenderedPageBreak/>
        <w:t>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93FF1" w:rsidRPr="00DB04E0" w:rsidRDefault="00293FF1" w:rsidP="00293FF1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B04E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DB04E0">
        <w:rPr>
          <w:rFonts w:ascii="Times New Roman" w:hAnsi="Times New Roman"/>
          <w:color w:val="auto"/>
          <w:sz w:val="24"/>
          <w:szCs w:val="24"/>
        </w:rPr>
        <w:t>.</w:t>
      </w:r>
    </w:p>
    <w:p w:rsidR="00293FF1" w:rsidRPr="00DB04E0" w:rsidRDefault="00293FF1" w:rsidP="00293FF1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B04E0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293FF1" w:rsidRPr="00DB04E0" w:rsidRDefault="00293FF1" w:rsidP="00293FF1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B04E0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293FF1" w:rsidRPr="00DB04E0" w:rsidRDefault="00293FF1" w:rsidP="00293FF1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B04E0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="00882600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DB04E0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DB04E0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DB04E0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DB04E0">
        <w:rPr>
          <w:rFonts w:ascii="Times New Roman" w:hAnsi="Times New Roman"/>
          <w:color w:val="auto"/>
          <w:spacing w:val="2"/>
          <w:sz w:val="24"/>
          <w:szCs w:val="24"/>
        </w:rPr>
        <w:t>помощь при лёгких травмах (</w:t>
      </w:r>
      <w:r w:rsidRPr="00DB04E0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DB04E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DB04E0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DB04E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DB04E0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DB04E0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DB04E0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DB04E0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DB04E0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B04E0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DB04E0">
        <w:rPr>
          <w:rFonts w:ascii="Times New Roman" w:hAnsi="Times New Roman"/>
          <w:color w:val="auto"/>
          <w:sz w:val="24"/>
          <w:szCs w:val="24"/>
        </w:rPr>
        <w:t>.</w:t>
      </w:r>
    </w:p>
    <w:p w:rsidR="00293FF1" w:rsidRPr="00DB04E0" w:rsidRDefault="00293FF1" w:rsidP="00293FF1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B04E0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DB04E0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DB04E0">
        <w:rPr>
          <w:rFonts w:ascii="Times New Roman" w:hAnsi="Times New Roman"/>
          <w:color w:val="auto"/>
          <w:sz w:val="24"/>
          <w:szCs w:val="24"/>
        </w:rPr>
        <w:t>вила пожарной безопасности, основные правила обращения</w:t>
      </w:r>
      <w:r w:rsidR="0088260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04E0">
        <w:rPr>
          <w:rFonts w:ascii="Times New Roman" w:hAnsi="Times New Roman"/>
          <w:color w:val="auto"/>
          <w:sz w:val="24"/>
          <w:szCs w:val="24"/>
        </w:rPr>
        <w:t>с газом, электричеством, водой.</w:t>
      </w:r>
    </w:p>
    <w:p w:rsidR="00293FF1" w:rsidRPr="00DB04E0" w:rsidRDefault="00293FF1" w:rsidP="00293FF1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B04E0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882600" w:rsidRDefault="00293FF1" w:rsidP="00882600">
      <w:r w:rsidRPr="00DB04E0">
        <w:t>Забота о здоровье и безопасности окружающих людей</w:t>
      </w:r>
      <w:proofErr w:type="gramStart"/>
      <w:r w:rsidRPr="00DB04E0">
        <w:t> .</w:t>
      </w:r>
      <w:proofErr w:type="gramEnd"/>
    </w:p>
    <w:p w:rsidR="00882600" w:rsidRDefault="00882600" w:rsidP="00882600"/>
    <w:p w:rsidR="00882600" w:rsidRDefault="00882600" w:rsidP="00882600">
      <w:pPr>
        <w:rPr>
          <w:rFonts w:eastAsia="Calibri"/>
          <w:b/>
          <w:bCs/>
          <w:lang w:eastAsia="en-US"/>
        </w:rPr>
      </w:pPr>
      <w:r w:rsidRPr="00882600">
        <w:rPr>
          <w:b/>
          <w:bCs/>
        </w:rPr>
        <w:t xml:space="preserve"> </w:t>
      </w:r>
      <w:r>
        <w:rPr>
          <w:b/>
          <w:bCs/>
        </w:rPr>
        <w:t>1 КЛАСС (66 ч)</w:t>
      </w:r>
    </w:p>
    <w:p w:rsidR="00882600" w:rsidRDefault="00882600" w:rsidP="00882600">
      <w:pPr>
        <w:ind w:firstLine="720"/>
      </w:pP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 xml:space="preserve">Введение (1 ч) </w:t>
      </w:r>
    </w:p>
    <w:p w:rsidR="00882600" w:rsidRDefault="00882600" w:rsidP="00882600">
      <w:pPr>
        <w:pStyle w:val="a5"/>
        <w:ind w:firstLine="720"/>
        <w:rPr>
          <w:color w:val="000000"/>
        </w:rPr>
      </w:pPr>
      <w:r>
        <w:rPr>
          <w:color w:val="000000"/>
        </w:rPr>
        <w:t>Мир вокруг нас, его многообразие. Учимся задавать воп</w:t>
      </w:r>
      <w:r>
        <w:rPr>
          <w:color w:val="000000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882600" w:rsidRDefault="00882600" w:rsidP="00882600">
      <w:pPr>
        <w:pStyle w:val="a5"/>
        <w:ind w:firstLine="720"/>
        <w:rPr>
          <w:color w:val="000000"/>
        </w:rPr>
      </w:pPr>
      <w:r>
        <w:rPr>
          <w:bCs/>
          <w:i/>
          <w:iCs/>
          <w:color w:val="000000"/>
        </w:rPr>
        <w:t>Экскурсии:</w:t>
      </w:r>
      <w:r>
        <w:rPr>
          <w:bCs/>
          <w:color w:val="000000"/>
        </w:rPr>
        <w:t xml:space="preserve"> </w:t>
      </w:r>
      <w:r>
        <w:t>Знакомство со школой. Знакомство с дорогой от дома до школы и правилами безопасности в пути.</w:t>
      </w: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Что и кто? (20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Что растет на подоконнике и клумбе. Знакомство с от</w:t>
      </w:r>
      <w:r>
        <w:rPr>
          <w:color w:val="000000"/>
        </w:rPr>
        <w:softHyphen/>
        <w:t>дельными представителями комнатных растений и растений цветника (по выбору учителя).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Что это за дерево. Распознавание деревьев своей местнос</w:t>
      </w:r>
      <w:r>
        <w:rPr>
          <w:color w:val="000000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Части растения: корень, стебель, лист, цветок, плод с се</w:t>
      </w:r>
      <w:r>
        <w:rPr>
          <w:color w:val="000000"/>
        </w:rPr>
        <w:softHyphen/>
        <w:t>менами. Знакомство с разнообразием плодов и семян.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Кто такие насекомые, рыбы, птицы, звери. Знакомство с разнообразием животных, их внешним строением.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Что окружает нас дома. Разнообразие и назначение пред</w:t>
      </w:r>
      <w:r>
        <w:rPr>
          <w:color w:val="000000"/>
        </w:rPr>
        <w:softHyphen/>
        <w:t>метов домашнего обихода. Компьютер, его части и назначение.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Обучение безопасному обращению с вещами, компьюте</w:t>
      </w:r>
      <w:r>
        <w:rPr>
          <w:color w:val="000000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Наша Родина – Россия. Природа, города, народы России (на примерах по выбору учителя). Знакомство с государ</w:t>
      </w:r>
      <w:r>
        <w:rPr>
          <w:color w:val="000000"/>
        </w:rPr>
        <w:softHyphen/>
        <w:t>ственными символами России: флагом, гербом, гимном. Наш город (село) – часть большой страны.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Планета Земля, ее форма. Глобус – модель Земли. Суша и вода на Земле. Изображение нашей страны на глобусе.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lastRenderedPageBreak/>
        <w:t>Экскурсии:</w:t>
      </w:r>
      <w:r>
        <w:rPr>
          <w:color w:val="000000"/>
        </w:rPr>
        <w:t xml:space="preserve"> </w:t>
      </w:r>
      <w:r>
        <w:t>Что у нас над головой? Что у нас под ногами? Знакомство с растениями цветника. Что такое зоопарк?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Практические работы:</w:t>
      </w:r>
      <w:r>
        <w:rPr>
          <w:bCs/>
          <w:color w:val="000000"/>
        </w:rPr>
        <w:t xml:space="preserve"> </w:t>
      </w:r>
      <w: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882600" w:rsidRDefault="00882600" w:rsidP="00882600">
      <w:pPr>
        <w:pStyle w:val="5"/>
        <w:spacing w:before="0"/>
        <w:rPr>
          <w:rFonts w:ascii="Times New Roman" w:eastAsiaTheme="minorEastAsia" w:hAnsi="Times New Roman"/>
          <w:b/>
          <w:color w:val="auto"/>
        </w:rPr>
      </w:pPr>
      <w:r>
        <w:rPr>
          <w:rFonts w:ascii="Times New Roman" w:eastAsiaTheme="minorEastAsia" w:hAnsi="Times New Roman"/>
          <w:b/>
          <w:color w:val="auto"/>
        </w:rPr>
        <w:t>Как, откуда и куда? (12 ч)</w:t>
      </w:r>
    </w:p>
    <w:p w:rsidR="00882600" w:rsidRDefault="00882600" w:rsidP="00882600">
      <w:pPr>
        <w:shd w:val="clear" w:color="auto" w:fill="FFFFFF"/>
        <w:ind w:firstLine="720"/>
        <w:rPr>
          <w:rFonts w:eastAsia="Calibri"/>
        </w:rPr>
      </w:pPr>
      <w:r>
        <w:rPr>
          <w:color w:val="000000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882600" w:rsidRDefault="00882600" w:rsidP="00882600">
      <w:pPr>
        <w:shd w:val="clear" w:color="auto" w:fill="FFFFFF"/>
        <w:ind w:firstLine="720"/>
        <w:rPr>
          <w:bCs/>
          <w:color w:val="000000"/>
        </w:rPr>
      </w:pPr>
      <w:r>
        <w:rPr>
          <w:color w:val="000000"/>
        </w:rPr>
        <w:t>Роль электричества в быту. Откуда в наш дом приходит электричество. Правила безопасного обращения с электро</w:t>
      </w:r>
      <w:r>
        <w:rPr>
          <w:color w:val="000000"/>
        </w:rPr>
        <w:softHyphen/>
        <w:t>приборами. Сборка простейшей электрической цепи (по ус</w:t>
      </w:r>
      <w:r>
        <w:rPr>
          <w:color w:val="000000"/>
        </w:rPr>
        <w:softHyphen/>
        <w:t>мотрению учителя).</w:t>
      </w:r>
      <w:r>
        <w:rPr>
          <w:bCs/>
          <w:color w:val="000000"/>
        </w:rPr>
        <w:t xml:space="preserve"> 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Изучение свойств снега и льда. Откуда берутся снег и лед.</w:t>
      </w:r>
    </w:p>
    <w:p w:rsidR="00882600" w:rsidRDefault="00882600" w:rsidP="00882600">
      <w:pPr>
        <w:pStyle w:val="3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живут растения и животные. Знакомство с призна</w:t>
      </w:r>
      <w:r>
        <w:rPr>
          <w:rFonts w:ascii="Times New Roman" w:hAnsi="Times New Roman"/>
          <w:sz w:val="24"/>
          <w:szCs w:val="24"/>
        </w:rPr>
        <w:softHyphen/>
        <w:t>ками живого и условиями, необходимыми для жизни орга</w:t>
      </w:r>
      <w:r>
        <w:rPr>
          <w:rFonts w:ascii="Times New Roman" w:hAnsi="Times New Roman"/>
          <w:sz w:val="24"/>
          <w:szCs w:val="24"/>
        </w:rPr>
        <w:softHyphen/>
        <w:t>низмов. Простейшие правила ухода за комнатными растени</w:t>
      </w:r>
      <w:r>
        <w:rPr>
          <w:rFonts w:ascii="Times New Roman" w:hAnsi="Times New Roman"/>
          <w:sz w:val="24"/>
          <w:szCs w:val="24"/>
        </w:rPr>
        <w:softHyphen/>
        <w:t>ями, кошкой, собакой. Птицы, прилетающие к кормушке. За</w:t>
      </w:r>
      <w:r>
        <w:rPr>
          <w:rFonts w:ascii="Times New Roman" w:hAnsi="Times New Roman"/>
          <w:sz w:val="24"/>
          <w:szCs w:val="24"/>
        </w:rPr>
        <w:softHyphen/>
        <w:t>бота о птицах зимой.</w:t>
      </w:r>
    </w:p>
    <w:p w:rsidR="00882600" w:rsidRDefault="00882600" w:rsidP="00882600">
      <w:pPr>
        <w:pStyle w:val="22"/>
        <w:spacing w:line="240" w:lineRule="auto"/>
        <w:rPr>
          <w:szCs w:val="24"/>
        </w:rPr>
      </w:pPr>
      <w:r>
        <w:rPr>
          <w:szCs w:val="24"/>
        </w:rPr>
        <w:t xml:space="preserve">Как путешествует письмо. Откуда </w:t>
      </w:r>
      <w:proofErr w:type="gramStart"/>
      <w:r>
        <w:rPr>
          <w:szCs w:val="24"/>
        </w:rPr>
        <w:t>берутся</w:t>
      </w:r>
      <w:proofErr w:type="gramEnd"/>
      <w:r>
        <w:rPr>
          <w:szCs w:val="24"/>
        </w:rPr>
        <w:t xml:space="preserve"> хорошо изве</w:t>
      </w:r>
      <w:r>
        <w:rPr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Откуда берутся бытовой мусор и вещества, загрязняющие окружающую среду. Как сделать Землю чище.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 xml:space="preserve">Практические работы: </w:t>
      </w:r>
      <w: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882600" w:rsidRDefault="00882600" w:rsidP="00882600">
      <w:pPr>
        <w:pStyle w:val="5"/>
        <w:spacing w:before="0"/>
        <w:rPr>
          <w:rFonts w:ascii="Times New Roman" w:eastAsiaTheme="minorEastAsia" w:hAnsi="Times New Roman"/>
          <w:b/>
          <w:color w:val="auto"/>
        </w:rPr>
      </w:pPr>
      <w:r>
        <w:rPr>
          <w:rFonts w:ascii="Times New Roman" w:eastAsiaTheme="minorEastAsia" w:hAnsi="Times New Roman"/>
          <w:b/>
          <w:color w:val="auto"/>
        </w:rPr>
        <w:t>Где и когда? (11 ч)</w:t>
      </w:r>
    </w:p>
    <w:p w:rsidR="00882600" w:rsidRDefault="00882600" w:rsidP="00882600">
      <w:pPr>
        <w:shd w:val="clear" w:color="auto" w:fill="FFFFFF"/>
        <w:ind w:firstLine="720"/>
        <w:rPr>
          <w:rFonts w:eastAsia="Calibri"/>
        </w:rPr>
      </w:pPr>
      <w:r>
        <w:rPr>
          <w:color w:val="000000"/>
        </w:rPr>
        <w:t>Представление о времени. Настоящее, прошлое, будущее. Дни недели и времена года.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Холодные и жаркие районы Земли.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Перелетные птицы. Где они зимуют и как ученые узнали об этом.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Представление о далеком прошлом Земли. Динозавры – удивительные животные прошлого. Как ученые изучают ди</w:t>
      </w:r>
      <w:r>
        <w:rPr>
          <w:color w:val="000000"/>
        </w:rPr>
        <w:softHyphen/>
        <w:t>нозавров.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Одежда людей в прошлом и теперь.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Профессии взрослых. Кем ты хочешь стать. Каким может быть окружающий мир в будущем. Зависит ли это от тебя.</w:t>
      </w:r>
    </w:p>
    <w:p w:rsidR="00882600" w:rsidRDefault="00882600" w:rsidP="00882600">
      <w:pPr>
        <w:shd w:val="clear" w:color="auto" w:fill="FFFFFF"/>
        <w:rPr>
          <w:b/>
        </w:rPr>
      </w:pPr>
      <w:r>
        <w:rPr>
          <w:b/>
          <w:bCs/>
          <w:color w:val="000000"/>
        </w:rPr>
        <w:t xml:space="preserve">Почему и зачем? (22 ч) 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Почему идет дождь и дует ветер. Роль дождя и ветра в жизни растений, животных, человека.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Звуки окружающего мира. Почему бывает эхо. Как беречь уши.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Цвета радуги. Почему радуга разноцветная.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Объяснение названий растений и животных, например медуница, недотрога, жук-носорог и др. (по усмотрению учи</w:t>
      </w:r>
      <w:r>
        <w:rPr>
          <w:color w:val="000000"/>
        </w:rPr>
        <w:softHyphen/>
        <w:t>теля). Что эти названия рассказывают о своих хозяевах.</w:t>
      </w:r>
    </w:p>
    <w:p w:rsidR="00882600" w:rsidRDefault="00882600" w:rsidP="00882600">
      <w:pPr>
        <w:pStyle w:val="a5"/>
        <w:ind w:firstLine="720"/>
        <w:rPr>
          <w:color w:val="000000"/>
        </w:rPr>
      </w:pPr>
      <w:r>
        <w:rPr>
          <w:color w:val="000000"/>
        </w:rPr>
        <w:t>Почему в лесу нужно соблюдать тишину. Почему не нуж</w:t>
      </w:r>
      <w:r>
        <w:rPr>
          <w:color w:val="000000"/>
        </w:rPr>
        <w:softHyphen/>
        <w:t>но рвать цветы и ловить бабочек.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Разнообразие овощей и фруктов. Витамины. Почему ово</w:t>
      </w:r>
      <w:r>
        <w:rPr>
          <w:color w:val="000000"/>
        </w:rPr>
        <w:softHyphen/>
        <w:t>щи и фрукты перед едой надо мыть. Почему нужно чистить зубы и мыть руки.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Зачем мы спим ночью. Правила подготовки ко сну.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Зачем нужны автомобили. Устройство автомобиля. Авто</w:t>
      </w:r>
      <w:r>
        <w:rPr>
          <w:color w:val="000000"/>
        </w:rPr>
        <w:softHyphen/>
        <w:t>мобили в прошлом и теперь. Какими могут быть автомоби</w:t>
      </w:r>
      <w:r>
        <w:rPr>
          <w:color w:val="000000"/>
        </w:rPr>
        <w:softHyphen/>
        <w:t>ли будущего.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lastRenderedPageBreak/>
        <w:t>Поезд и железная дорога. Поезда метро, пригородные по</w:t>
      </w:r>
      <w:r>
        <w:rPr>
          <w:color w:val="000000"/>
        </w:rPr>
        <w:softHyphen/>
        <w:t>езда, поезда дальнего следования.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Назначение самолетов. Устройство самолета. Самолеты в прошлом и теперь.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Назначение судов. Устройство судна. Спасательные сред</w:t>
      </w:r>
      <w:r>
        <w:rPr>
          <w:color w:val="000000"/>
        </w:rPr>
        <w:softHyphen/>
        <w:t>ства на корабле.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Зачем летают в космос. Искусственные спутники Земли, их назначение. Космические станции.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Практическая работа:</w:t>
      </w:r>
      <w:r>
        <w:rPr>
          <w:bCs/>
          <w:color w:val="000000"/>
        </w:rPr>
        <w:t xml:space="preserve"> </w:t>
      </w:r>
      <w:r>
        <w:t>Простейшие правила гигиены.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Как мы находили ответы на свои вопросы. Роль наблю</w:t>
      </w:r>
      <w:r>
        <w:rPr>
          <w:color w:val="000000"/>
        </w:rPr>
        <w:softHyphen/>
        <w:t>дений, опытов, книг и других источников информации в по</w:t>
      </w:r>
      <w:r>
        <w:rPr>
          <w:color w:val="000000"/>
        </w:rPr>
        <w:softHyphen/>
        <w:t>знании окружающего мира.</w:t>
      </w:r>
    </w:p>
    <w:p w:rsidR="00882600" w:rsidRDefault="00882600" w:rsidP="00882600">
      <w:pPr>
        <w:shd w:val="clear" w:color="auto" w:fill="FFFFFF"/>
        <w:ind w:firstLine="720"/>
      </w:pPr>
    </w:p>
    <w:p w:rsidR="00882600" w:rsidRDefault="00882600" w:rsidP="00882600">
      <w:pPr>
        <w:rPr>
          <w:b/>
          <w:bCs/>
        </w:rPr>
      </w:pPr>
      <w:r>
        <w:rPr>
          <w:b/>
          <w:bCs/>
        </w:rPr>
        <w:t>2 КЛАСС (68ч)</w:t>
      </w:r>
    </w:p>
    <w:p w:rsidR="00882600" w:rsidRDefault="00882600" w:rsidP="00882600">
      <w:pPr>
        <w:rPr>
          <w:b/>
          <w:bCs/>
        </w:rPr>
      </w:pPr>
    </w:p>
    <w:p w:rsidR="00882600" w:rsidRDefault="00882600" w:rsidP="00882600">
      <w:pPr>
        <w:shd w:val="clear" w:color="auto" w:fill="FFFFFF"/>
        <w:rPr>
          <w:b/>
        </w:rPr>
      </w:pPr>
      <w:r>
        <w:rPr>
          <w:b/>
          <w:bCs/>
          <w:color w:val="000000"/>
        </w:rPr>
        <w:t>Где мы живем (4 ч)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Где мы живем. Наш «адрес» в мире: планета – Земля, страна – Россия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название нашего города (села), что мы на</w:t>
      </w:r>
      <w:r>
        <w:rPr>
          <w:color w:val="000000"/>
        </w:rPr>
        <w:softHyphen/>
        <w:t>зываем родным краем (район, область и т. д.). Флаг, герб, гимн России.</w:t>
      </w:r>
    </w:p>
    <w:p w:rsidR="00882600" w:rsidRDefault="00882600" w:rsidP="00882600">
      <w:pPr>
        <w:shd w:val="clear" w:color="auto" w:fill="FFFFFF"/>
        <w:ind w:firstLine="720"/>
      </w:pPr>
      <w:r>
        <w:t>Что нас окружает. Солнце, воздух, вода, растения, живот</w:t>
      </w:r>
      <w:r>
        <w:softHyphen/>
        <w:t>ные – все это окружающая нас природа. Разнообразные ве</w:t>
      </w:r>
      <w:r>
        <w:softHyphen/>
        <w:t>щи, машины, дома – это то, что сделано и построено рука</w:t>
      </w:r>
      <w:r>
        <w:softHyphen/>
        <w:t>ми людей. Наше отношение к окружающему.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 xml:space="preserve">Экскурсия: </w:t>
      </w:r>
      <w:r>
        <w:t>Что нас окружает?</w:t>
      </w:r>
    </w:p>
    <w:p w:rsidR="00882600" w:rsidRDefault="00882600" w:rsidP="00882600">
      <w:pPr>
        <w:shd w:val="clear" w:color="auto" w:fill="FFFFFF"/>
        <w:rPr>
          <w:b/>
        </w:rPr>
      </w:pPr>
      <w:r>
        <w:rPr>
          <w:b/>
          <w:bCs/>
          <w:color w:val="000000"/>
        </w:rPr>
        <w:t>Природа (20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882600" w:rsidRDefault="00882600" w:rsidP="00882600">
      <w:pPr>
        <w:ind w:firstLine="720"/>
        <w:rPr>
          <w:color w:val="000000"/>
        </w:rPr>
      </w:pPr>
      <w:r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Горные породы и минералы. Гранит и его состав. Как лю</w:t>
      </w:r>
      <w:r>
        <w:rPr>
          <w:color w:val="000000"/>
        </w:rPr>
        <w:softHyphen/>
        <w:t>ди используют богатства земных кладовых.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Воздух и вода, их значение для растений, животных, че</w:t>
      </w:r>
      <w:r>
        <w:rPr>
          <w:color w:val="000000"/>
        </w:rPr>
        <w:softHyphen/>
        <w:t>ловека. Загрязнение воздуха и воды. Защита воздуха и воды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от загрязнения.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</w:t>
      </w:r>
      <w:r>
        <w:rPr>
          <w:color w:val="000000"/>
        </w:rPr>
        <w:softHyphen/>
        <w:t>ния. Комнатные растения и уход за ними.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>
        <w:rPr>
          <w:color w:val="000000"/>
        </w:rPr>
        <w:softHyphen/>
        <w:t>зорение птичьих гнезд и муравейников и т. д.). Охрана рас</w:t>
      </w:r>
      <w:r>
        <w:rPr>
          <w:color w:val="000000"/>
        </w:rPr>
        <w:softHyphen/>
        <w:t>тений и животных своего края. Правила поведения в при</w:t>
      </w:r>
      <w:r>
        <w:rPr>
          <w:color w:val="000000"/>
        </w:rPr>
        <w:softHyphen/>
        <w:t>роде.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Красная книга России: знакомство с отдельными расте</w:t>
      </w:r>
      <w:r>
        <w:rPr>
          <w:color w:val="000000"/>
        </w:rPr>
        <w:softHyphen/>
        <w:t>ниями и животными и мерами их охраны.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Экскурсии:</w:t>
      </w:r>
      <w:r>
        <w:rPr>
          <w:bCs/>
          <w:color w:val="000000"/>
        </w:rPr>
        <w:t xml:space="preserve"> </w:t>
      </w:r>
      <w:r>
        <w:t>Живая и неживая природа. Осенние изменения в природе.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Практические работы:</w:t>
      </w:r>
      <w:r>
        <w:rPr>
          <w:bCs/>
          <w:color w:val="000000"/>
        </w:rPr>
        <w:t xml:space="preserve"> </w:t>
      </w:r>
      <w: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lastRenderedPageBreak/>
        <w:t>Жизнь города и села (10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Город (село), где мы живем: основные особенности, дос</w:t>
      </w:r>
      <w:r>
        <w:rPr>
          <w:color w:val="000000"/>
        </w:rPr>
        <w:softHyphen/>
        <w:t>тупные сведения из истории.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Наш дом (городской, сельский). Соблюдение чистоты и порядка на лестничной площадке, в подъезде, во дворе. До</w:t>
      </w:r>
      <w:r>
        <w:rPr>
          <w:color w:val="000000"/>
        </w:rPr>
        <w:softHyphen/>
        <w:t>машний адрес.</w:t>
      </w:r>
    </w:p>
    <w:p w:rsidR="00882600" w:rsidRDefault="00882600" w:rsidP="00882600">
      <w:pPr>
        <w:ind w:firstLine="720"/>
        <w:rPr>
          <w:color w:val="000000"/>
        </w:rPr>
      </w:pPr>
      <w:r>
        <w:rPr>
          <w:color w:val="000000"/>
        </w:rPr>
        <w:t xml:space="preserve">Что такое экономика. </w:t>
      </w:r>
      <w:proofErr w:type="gramStart"/>
      <w:r>
        <w:rPr>
          <w:color w:val="000000"/>
        </w:rPr>
        <w:t>Промышленность, сельское хозяй</w:t>
      </w:r>
      <w:r>
        <w:rPr>
          <w:color w:val="000000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>
        <w:rPr>
          <w:color w:val="000000"/>
        </w:rPr>
        <w:t xml:space="preserve"> Деньги. Первоначальные предс</w:t>
      </w:r>
      <w:r>
        <w:rPr>
          <w:color w:val="000000"/>
        </w:rPr>
        <w:softHyphen/>
        <w:t>тавления об отдельных производственных процессах, напри</w:t>
      </w:r>
      <w:r>
        <w:rPr>
          <w:color w:val="000000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>
        <w:rPr>
          <w:color w:val="000000"/>
        </w:rPr>
        <w:softHyphen/>
        <w:t>нию учителя).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</w:t>
      </w:r>
      <w:r>
        <w:rPr>
          <w:color w:val="000000"/>
        </w:rPr>
        <w:softHyphen/>
        <w:t>ский транспорт города.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Магазины города, села (изучается по усмотрению учителя).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Культура и образование в нашем крае: музеи, театры, школы, вузы и   т. д. (по выбору учителя).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Профессии людей, занятых на производстве. Труд писа</w:t>
      </w:r>
      <w:r>
        <w:rPr>
          <w:color w:val="000000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Сезонные изменения в природе: зимние явления. Эколо</w:t>
      </w:r>
      <w:r>
        <w:rPr>
          <w:color w:val="000000"/>
        </w:rPr>
        <w:softHyphen/>
        <w:t>гические связи в зимнем лесу.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Экскурсии:</w:t>
      </w:r>
      <w:r>
        <w:rPr>
          <w:bCs/>
          <w:color w:val="000000"/>
        </w:rPr>
        <w:t xml:space="preserve"> </w:t>
      </w:r>
      <w:r>
        <w:t>Зимние изменения в природе. Знакомство с достопримечательностями родного города.</w:t>
      </w:r>
    </w:p>
    <w:p w:rsidR="00882600" w:rsidRDefault="00882600" w:rsidP="00882600">
      <w:pPr>
        <w:shd w:val="clear" w:color="auto" w:fill="FFFFFF"/>
        <w:rPr>
          <w:b/>
        </w:rPr>
      </w:pPr>
      <w:r>
        <w:rPr>
          <w:b/>
          <w:bCs/>
          <w:color w:val="000000"/>
        </w:rPr>
        <w:t>Здоровье и безопасность (9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Строение тела человека. Здоровье человека – его важней</w:t>
      </w:r>
      <w:r>
        <w:rPr>
          <w:color w:val="000000"/>
        </w:rPr>
        <w:softHyphen/>
        <w:t>шее богатство. Режим дня. Правила личной гигиены. Наибо</w:t>
      </w:r>
      <w:r>
        <w:rPr>
          <w:color w:val="000000"/>
        </w:rPr>
        <w:softHyphen/>
        <w:t>лее распространенные заболевания, их предупреждение и ле</w:t>
      </w:r>
      <w:r>
        <w:rPr>
          <w:color w:val="000000"/>
        </w:rPr>
        <w:softHyphen/>
        <w:t>чение; поликлиника, больница и другие учреждения здраво</w:t>
      </w:r>
      <w:r>
        <w:rPr>
          <w:color w:val="000000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Меры безопасности в домашних условиях (при обраще</w:t>
      </w:r>
      <w:r>
        <w:rPr>
          <w:color w:val="000000"/>
        </w:rPr>
        <w:softHyphen/>
        <w:t>нии с бытовой техникой, острыми предметами и т. д.). Про</w:t>
      </w:r>
      <w:r>
        <w:rPr>
          <w:color w:val="000000"/>
        </w:rPr>
        <w:softHyphen/>
        <w:t>тивопожарная безопасность.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Правила безопасного поведения на воде. Правило эколо</w:t>
      </w:r>
      <w:r>
        <w:rPr>
          <w:color w:val="000000"/>
        </w:rPr>
        <w:softHyphen/>
        <w:t>гической безопасности: не купаться в загрязненных водоемах.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Съедобные и несъедобные ягоды и грибы. Жалящие на</w:t>
      </w:r>
      <w:r>
        <w:rPr>
          <w:color w:val="000000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>
        <w:rPr>
          <w:color w:val="000000"/>
        </w:rPr>
        <w:softHyphen/>
        <w:t>кататься на машине, открыть дверь в квартиру в отсутствие взрослых и т. д.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Практическая работа:</w:t>
      </w:r>
      <w:r>
        <w:rPr>
          <w:bCs/>
          <w:color w:val="000000"/>
        </w:rPr>
        <w:t xml:space="preserve"> </w:t>
      </w:r>
      <w:r>
        <w:t>Отработка правил перехода улицы.</w:t>
      </w:r>
    </w:p>
    <w:p w:rsidR="00882600" w:rsidRDefault="00882600" w:rsidP="00882600">
      <w:pPr>
        <w:shd w:val="clear" w:color="auto" w:fill="FFFFFF"/>
        <w:rPr>
          <w:b/>
        </w:rPr>
      </w:pPr>
      <w:r>
        <w:rPr>
          <w:b/>
          <w:bCs/>
          <w:color w:val="000000"/>
        </w:rPr>
        <w:t>Общение (7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Труд и отдых в семье. Внимательные и заботливые отно</w:t>
      </w:r>
      <w:r>
        <w:rPr>
          <w:color w:val="000000"/>
        </w:rPr>
        <w:softHyphen/>
        <w:t>шения между членами семьи. Имена и отчества родителей.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Школьные товарищи, друзья, совместные учеба, игры, от</w:t>
      </w:r>
      <w:r>
        <w:rPr>
          <w:color w:val="000000"/>
        </w:rPr>
        <w:softHyphen/>
        <w:t>дых. Взаимоотношения мальчиков и девочек.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>
        <w:rPr>
          <w:color w:val="000000"/>
        </w:rPr>
        <w:softHyphen/>
        <w:t>ных местах (кинотеатре, транспорте и т. д.).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Практическая работа:</w:t>
      </w:r>
      <w:r>
        <w:rPr>
          <w:bCs/>
          <w:color w:val="000000"/>
        </w:rPr>
        <w:t xml:space="preserve"> </w:t>
      </w:r>
      <w:r>
        <w:t>Отработка основных правил этикета.</w:t>
      </w:r>
    </w:p>
    <w:p w:rsidR="00882600" w:rsidRDefault="00882600" w:rsidP="00882600">
      <w:pPr>
        <w:shd w:val="clear" w:color="auto" w:fill="FFFFFF"/>
        <w:rPr>
          <w:b/>
        </w:rPr>
      </w:pPr>
      <w:r>
        <w:rPr>
          <w:b/>
          <w:bCs/>
          <w:color w:val="000000"/>
        </w:rPr>
        <w:t>Путешествия (18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Горизонт. Линия горизонта. Основные стороны горизон</w:t>
      </w:r>
      <w:r>
        <w:rPr>
          <w:color w:val="000000"/>
        </w:rPr>
        <w:softHyphen/>
        <w:t>та, их определение по компасу.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lastRenderedPageBreak/>
        <w:t>Формы земной поверхности: равнины и горы, холмы, ов</w:t>
      </w:r>
      <w:r>
        <w:rPr>
          <w:color w:val="000000"/>
        </w:rPr>
        <w:softHyphen/>
        <w:t xml:space="preserve">раги. </w:t>
      </w:r>
      <w:proofErr w:type="gramStart"/>
      <w:r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Сезонные изменения в природе: весенние и летние явле</w:t>
      </w:r>
      <w:r>
        <w:rPr>
          <w:color w:val="000000"/>
        </w:rPr>
        <w:softHyphen/>
        <w:t>ния. Бережное отношение к природе весной и летом.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</w:t>
      </w:r>
      <w:r>
        <w:rPr>
          <w:color w:val="000000"/>
        </w:rPr>
        <w:softHyphen/>
        <w:t>топримечательности столицы.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Знакомство с другими городами нашей страны (изучает</w:t>
      </w:r>
      <w:r>
        <w:rPr>
          <w:color w:val="000000"/>
        </w:rPr>
        <w:softHyphen/>
        <w:t>ся по усмотрению учителя).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Карта мира. Материки и океаны. Страны мира.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Экскурсии:</w:t>
      </w:r>
      <w:r>
        <w:rPr>
          <w:bCs/>
          <w:color w:val="000000"/>
        </w:rPr>
        <w:t xml:space="preserve"> </w:t>
      </w:r>
      <w:r>
        <w:t>Весенние изменения в природе. Формы земной поверхности родного края. Водоемы родного края.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Практические работы:</w:t>
      </w:r>
      <w:r>
        <w:rPr>
          <w:bCs/>
          <w:color w:val="000000"/>
        </w:rPr>
        <w:t xml:space="preserve"> </w:t>
      </w:r>
      <w:r>
        <w:t>Определение сторон горизонта по компасу. Основные приемы чтения карты.</w:t>
      </w:r>
    </w:p>
    <w:p w:rsidR="00882600" w:rsidRDefault="00882600" w:rsidP="00882600">
      <w:pPr>
        <w:shd w:val="clear" w:color="auto" w:fill="FFFFFF"/>
        <w:ind w:firstLine="720"/>
      </w:pPr>
    </w:p>
    <w:p w:rsidR="00882600" w:rsidRDefault="00882600" w:rsidP="00882600">
      <w:pPr>
        <w:rPr>
          <w:b/>
          <w:bCs/>
        </w:rPr>
      </w:pPr>
    </w:p>
    <w:p w:rsidR="00882600" w:rsidRDefault="00882600" w:rsidP="00882600">
      <w:pPr>
        <w:rPr>
          <w:b/>
          <w:bCs/>
        </w:rPr>
      </w:pPr>
      <w:r>
        <w:rPr>
          <w:b/>
          <w:bCs/>
        </w:rPr>
        <w:t>3 КЛАСС(68 ч)</w:t>
      </w:r>
    </w:p>
    <w:p w:rsidR="00882600" w:rsidRDefault="00882600" w:rsidP="00882600">
      <w:pPr>
        <w:rPr>
          <w:b/>
          <w:bCs/>
        </w:rPr>
      </w:pP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Как устроен мир (7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Человек – часть природы, разумное существо. Внутрен</w:t>
      </w:r>
      <w:r>
        <w:rPr>
          <w:color w:val="000000"/>
        </w:rPr>
        <w:softHyphen/>
        <w:t>ний мир человека. Восприятие, память, мышление, вообра</w:t>
      </w:r>
      <w:r>
        <w:rPr>
          <w:color w:val="000000"/>
        </w:rPr>
        <w:softHyphen/>
        <w:t>жение – ступеньки познания человеком окружающего мира.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Мир глазами эколога. Что такое окружающая среда. Эко</w:t>
      </w:r>
      <w:r>
        <w:rPr>
          <w:color w:val="000000"/>
        </w:rPr>
        <w:softHyphen/>
        <w:t>логия – наука о связях между живыми существами и окру</w:t>
      </w:r>
      <w:r>
        <w:rPr>
          <w:color w:val="000000"/>
        </w:rPr>
        <w:softHyphen/>
        <w:t>жающей их средой. Роль экологии в сохранении природно</w:t>
      </w:r>
      <w:r>
        <w:rPr>
          <w:color w:val="000000"/>
        </w:rPr>
        <w:softHyphen/>
        <w:t>го дома человечества. Воздействие людей на природу (отри</w:t>
      </w:r>
      <w:r>
        <w:rPr>
          <w:color w:val="000000"/>
        </w:rPr>
        <w:softHyphen/>
        <w:t>цательное и положительное). Меры по охране природы.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Экскурсия:</w:t>
      </w:r>
      <w:r>
        <w:rPr>
          <w:bCs/>
          <w:color w:val="000000"/>
        </w:rPr>
        <w:t xml:space="preserve"> </w:t>
      </w:r>
      <w:r>
        <w:t>Что нас окружает?</w:t>
      </w: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Эта удивительная природа (18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882600" w:rsidRDefault="00882600" w:rsidP="00882600">
      <w:pPr>
        <w:ind w:firstLine="720"/>
        <w:rPr>
          <w:color w:val="000000"/>
        </w:rPr>
      </w:pPr>
      <w:r>
        <w:rPr>
          <w:color w:val="000000"/>
        </w:rPr>
        <w:t>Воздух, его состав и свойства. Значение воздуха для жи</w:t>
      </w:r>
      <w:r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>
        <w:rPr>
          <w:color w:val="000000"/>
        </w:rPr>
        <w:softHyphen/>
        <w:t>ки загрязнения воды. Охрана воды от загрязнений. Эконо</w:t>
      </w:r>
      <w:r>
        <w:rPr>
          <w:color w:val="000000"/>
        </w:rPr>
        <w:softHyphen/>
        <w:t>мия воды в быту.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>
        <w:rPr>
          <w:color w:val="000000"/>
        </w:rPr>
        <w:softHyphen/>
        <w:t>манной хозяйственной деятельности людей. Охрана почвы.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>
        <w:rPr>
          <w:color w:val="000000"/>
        </w:rPr>
        <w:softHyphen/>
        <w:t>хание и питание растений. Размножение и развитие расте</w:t>
      </w:r>
      <w:r>
        <w:rPr>
          <w:color w:val="00000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Животные, их разнообразие. Группы животных (насеко</w:t>
      </w:r>
      <w:r>
        <w:rPr>
          <w:color w:val="000000"/>
        </w:rPr>
        <w:softHyphen/>
        <w:t>мые,   рыбы,   земноводные,   пресмыкающиеся,   птицы,   звери</w:t>
      </w:r>
      <w:r>
        <w:t xml:space="preserve"> </w:t>
      </w:r>
      <w:r>
        <w:rPr>
          <w:color w:val="000000"/>
        </w:rPr>
        <w:t>и др.)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Растительноядные, насекомоядные, хищные, всеядные жи</w:t>
      </w:r>
      <w:r>
        <w:rPr>
          <w:color w:val="000000"/>
        </w:rPr>
        <w:softHyphen/>
        <w:t>вотные. Цепи питания. Сеть питания и экологическая пира</w:t>
      </w:r>
      <w:r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lastRenderedPageBreak/>
        <w:t>Грибы, их разнообразие и строение (на примере шляпоч</w:t>
      </w:r>
      <w:r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Представление о круговороте жизни и его звеньях (орга</w:t>
      </w:r>
      <w:r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 xml:space="preserve">Экскурсии: </w:t>
      </w:r>
      <w:r>
        <w:t>Разнообразие растений: экскурсия в краеведческий музей. Разнообразие животных: экскурсия в краеведческий музей.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Практические работы:</w:t>
      </w:r>
      <w:r>
        <w:rPr>
          <w:bCs/>
          <w:color w:val="000000"/>
        </w:rPr>
        <w:t xml:space="preserve"> </w:t>
      </w:r>
      <w: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Мы и наше здоровье (10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>
        <w:rPr>
          <w:color w:val="000000"/>
        </w:rPr>
        <w:t>Органы чувств (зрение, слух, обоняние, вкус, осязание), их значение</w:t>
      </w:r>
      <w:r>
        <w:t xml:space="preserve"> </w:t>
      </w:r>
      <w:r>
        <w:rPr>
          <w:color w:val="000000"/>
        </w:rPr>
        <w:t>и гигиена.</w:t>
      </w:r>
      <w:proofErr w:type="gramEnd"/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Кожа, ее значение и гигиена. Первая помощь при неболь</w:t>
      </w:r>
      <w:r>
        <w:rPr>
          <w:color w:val="000000"/>
        </w:rPr>
        <w:softHyphen/>
        <w:t>ших ранениях, ушибах, ожогах, обмораживании.</w:t>
      </w:r>
    </w:p>
    <w:p w:rsidR="00882600" w:rsidRDefault="00882600" w:rsidP="00882600">
      <w:pPr>
        <w:pStyle w:val="af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Опорно-двигательная система, ее роль в организме. Осан</w:t>
      </w:r>
      <w:r>
        <w:rPr>
          <w:rFonts w:ascii="Times New Roman" w:hAnsi="Times New Roman"/>
          <w:sz w:val="24"/>
          <w:szCs w:val="24"/>
        </w:rPr>
        <w:softHyphen/>
        <w:t>ка. Значение физического труда и физкультуры для разви</w:t>
      </w:r>
      <w:r>
        <w:rPr>
          <w:rFonts w:ascii="Times New Roman" w:hAnsi="Times New Roman"/>
          <w:sz w:val="24"/>
          <w:szCs w:val="24"/>
        </w:rPr>
        <w:softHyphen/>
        <w:t>тия скелета и укрепления мышц.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Питательные вещества: белки, жиры, углеводы, витами</w:t>
      </w:r>
      <w:r>
        <w:rPr>
          <w:color w:val="000000"/>
        </w:rPr>
        <w:softHyphen/>
        <w:t>ны. Пищеварительная система, ее роль в организме. Гигиена питания.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Дыхательная и кровеносная системы, их роль в организ</w:t>
      </w:r>
      <w:r>
        <w:rPr>
          <w:color w:val="000000"/>
        </w:rPr>
        <w:softHyphen/>
        <w:t>ме.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>
        <w:rPr>
          <w:color w:val="000000"/>
        </w:rPr>
        <w:softHyphen/>
        <w:t>ни. Табак, алкоголь, наркотики — враги здоровья.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Практические работы:</w:t>
      </w:r>
      <w:r>
        <w:rPr>
          <w:bCs/>
          <w:color w:val="000000"/>
        </w:rPr>
        <w:t xml:space="preserve"> </w:t>
      </w:r>
      <w:r>
        <w:t>Знакомство с внешним строением кожи. Подсчет ударов пульса.</w:t>
      </w: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Наша безопасность (7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>
        <w:rPr>
          <w:color w:val="000000"/>
        </w:rPr>
        <w:softHyphen/>
        <w:t>опасность при езде на велосипеде, автомобиле, в обществен</w:t>
      </w:r>
      <w:r>
        <w:rPr>
          <w:color w:val="000000"/>
        </w:rPr>
        <w:softHyphen/>
        <w:t>ном транспорте. Дорожные знаки, их роль в обеспечении без</w:t>
      </w:r>
      <w:r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>
        <w:rPr>
          <w:color w:val="000000"/>
        </w:rPr>
        <w:softHyphen/>
        <w:t>мационно-указательные, знаки сервиса.</w:t>
      </w:r>
    </w:p>
    <w:p w:rsidR="00882600" w:rsidRDefault="00882600" w:rsidP="00882600">
      <w:pPr>
        <w:shd w:val="clear" w:color="auto" w:fill="FFFFFF"/>
        <w:ind w:firstLine="720"/>
      </w:pPr>
      <w:proofErr w:type="gramStart"/>
      <w:r>
        <w:rPr>
          <w:color w:val="000000"/>
        </w:rPr>
        <w:t>Опасные места в квартире, доме и его окрестностях: бал</w:t>
      </w:r>
      <w:r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>
        <w:rPr>
          <w:color w:val="000000"/>
        </w:rPr>
        <w:softHyphen/>
        <w:t>це, водоеме – источник опасности.</w:t>
      </w:r>
      <w:proofErr w:type="gramEnd"/>
      <w:r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882600" w:rsidRDefault="00882600" w:rsidP="00882600">
      <w:pPr>
        <w:pStyle w:val="22"/>
        <w:spacing w:line="240" w:lineRule="auto"/>
        <w:rPr>
          <w:szCs w:val="24"/>
        </w:rPr>
      </w:pPr>
      <w:r>
        <w:rPr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>
        <w:rPr>
          <w:szCs w:val="24"/>
        </w:rPr>
        <w:softHyphen/>
        <w:t>вила безопасности при обращении с кошкой и собакой.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Экологическая безопасность. Как защититься от загряз</w:t>
      </w:r>
      <w:r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>
        <w:rPr>
          <w:color w:val="000000"/>
        </w:rPr>
        <w:softHyphen/>
        <w:t>щититься от продуктов питания, содержащих загрязняющие вещества.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Экскурсия:</w:t>
      </w:r>
      <w:r>
        <w:rPr>
          <w:bCs/>
          <w:color w:val="000000"/>
        </w:rPr>
        <w:t xml:space="preserve"> </w:t>
      </w:r>
      <w:r>
        <w:t>Дорожные знаки в окрестностях школы.</w:t>
      </w: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Чему учит экономика (11 ч)</w:t>
      </w:r>
    </w:p>
    <w:p w:rsidR="00882600" w:rsidRDefault="00882600" w:rsidP="00882600">
      <w:pPr>
        <w:ind w:firstLine="720"/>
        <w:rPr>
          <w:color w:val="000000"/>
        </w:rPr>
      </w:pPr>
      <w:r>
        <w:rPr>
          <w:color w:val="000000"/>
        </w:rPr>
        <w:t>Потребности  людей.   Какие  потребности  удовлетворяет экономика. Что такое товары и услуги.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Природные богатства – основа экономики. Капитал и труд, их значение для производства товаров и услуг. Физи</w:t>
      </w:r>
      <w:r>
        <w:rPr>
          <w:color w:val="000000"/>
        </w:rPr>
        <w:softHyphen/>
        <w:t>ческий и умственный труд. Зависимость успеха труда от об</w:t>
      </w:r>
      <w:r>
        <w:rPr>
          <w:color w:val="000000"/>
        </w:rPr>
        <w:softHyphen/>
        <w:t>разования и здоровья людей.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Полезные ископаемые, их разнообразие, роль в экономи</w:t>
      </w:r>
      <w:r>
        <w:rPr>
          <w:color w:val="000000"/>
        </w:rPr>
        <w:softHyphen/>
        <w:t>ке. Способы добычи полезных ископаемых. Охрана подзем</w:t>
      </w:r>
      <w:r>
        <w:rPr>
          <w:color w:val="000000"/>
        </w:rPr>
        <w:softHyphen/>
        <w:t>ных богатств.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lastRenderedPageBreak/>
        <w:t>Растениеводство и животноводство – отрасли сельского хозяйства. Промышленность и ее основные отрасли: электро</w:t>
      </w:r>
      <w:r>
        <w:rPr>
          <w:color w:val="000000"/>
        </w:rPr>
        <w:softHyphen/>
        <w:t>энергетика, металлургия, машиностроение, легкая промыш</w:t>
      </w:r>
      <w:r>
        <w:rPr>
          <w:color w:val="000000"/>
        </w:rPr>
        <w:softHyphen/>
        <w:t>ленность, пищевая промышленность и др.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>
        <w:rPr>
          <w:color w:val="000000"/>
        </w:rPr>
        <w:softHyphen/>
        <w:t>ние. Построение безопасной экономики – одна из важней</w:t>
      </w:r>
      <w:r>
        <w:rPr>
          <w:color w:val="000000"/>
        </w:rPr>
        <w:softHyphen/>
        <w:t xml:space="preserve">ших задач общества в </w:t>
      </w:r>
      <w:r>
        <w:rPr>
          <w:color w:val="000000"/>
          <w:lang w:val="en-US"/>
        </w:rPr>
        <w:t>XXI</w:t>
      </w:r>
      <w:r>
        <w:rPr>
          <w:color w:val="000000"/>
        </w:rPr>
        <w:t xml:space="preserve"> веке.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Практические работы:</w:t>
      </w:r>
      <w:r>
        <w:rPr>
          <w:bCs/>
          <w:color w:val="000000"/>
        </w:rPr>
        <w:t xml:space="preserve"> </w:t>
      </w:r>
      <w:r>
        <w:t>Полезные ископаемые. Знакомство с культурными растениями. Знакомство с различными монетами.</w:t>
      </w: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Путешествие по городам и странам (15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>
        <w:rPr>
          <w:color w:val="000000"/>
        </w:rPr>
        <w:softHyphen/>
        <w:t>тельности, охрана памятников истории и культуры.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Страны, граничащие с Россией, – наши ближайшие соседи.</w:t>
      </w:r>
    </w:p>
    <w:p w:rsidR="00882600" w:rsidRDefault="00882600" w:rsidP="00882600">
      <w:pPr>
        <w:shd w:val="clear" w:color="auto" w:fill="FFFFFF"/>
        <w:ind w:firstLine="720"/>
      </w:pPr>
      <w:proofErr w:type="gramStart"/>
      <w:r>
        <w:rPr>
          <w:color w:val="000000"/>
        </w:rPr>
        <w:t>Страны зарубежной Европы, их многообразие, располо</w:t>
      </w:r>
      <w:r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Знаменитые места мира: знакомство с выдающимися па</w:t>
      </w:r>
      <w:r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Бережное отношение к культурному наследию человече</w:t>
      </w:r>
      <w:r>
        <w:rPr>
          <w:color w:val="000000"/>
        </w:rPr>
        <w:softHyphen/>
        <w:t>ства – долг всего общества и каждого человека.</w:t>
      </w:r>
    </w:p>
    <w:p w:rsidR="00882600" w:rsidRDefault="00882600" w:rsidP="00882600">
      <w:pPr>
        <w:rPr>
          <w:b/>
          <w:bCs/>
        </w:rPr>
      </w:pPr>
    </w:p>
    <w:p w:rsidR="00882600" w:rsidRDefault="00882600" w:rsidP="00882600">
      <w:pPr>
        <w:rPr>
          <w:b/>
          <w:bCs/>
        </w:rPr>
      </w:pPr>
      <w:r>
        <w:rPr>
          <w:b/>
          <w:bCs/>
        </w:rPr>
        <w:t>4 КЛАСС(68ч)</w:t>
      </w:r>
    </w:p>
    <w:p w:rsidR="00882600" w:rsidRDefault="00882600" w:rsidP="00882600">
      <w:pPr>
        <w:rPr>
          <w:b/>
          <w:bCs/>
        </w:rPr>
      </w:pP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Земля и человечество (9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Мир глазами астронома. Что изучает астрономия. Небес</w:t>
      </w:r>
      <w:r>
        <w:rPr>
          <w:color w:val="000000"/>
        </w:rPr>
        <w:softHyphen/>
        <w:t>ные тела: звезды, планеты и спутники планет. Земля – пла</w:t>
      </w:r>
      <w:r>
        <w:rPr>
          <w:color w:val="000000"/>
        </w:rPr>
        <w:softHyphen/>
        <w:t>нета Солнечной системы. Луна – естественный спутник Зем</w:t>
      </w:r>
      <w:r>
        <w:rPr>
          <w:color w:val="000000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>
        <w:t xml:space="preserve"> </w:t>
      </w:r>
      <w:r>
        <w:rPr>
          <w:color w:val="000000"/>
        </w:rPr>
        <w:t>«книга» природы.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Мир глазами географа. Что изучает география. Изобра</w:t>
      </w:r>
      <w:r>
        <w:rPr>
          <w:color w:val="000000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>
        <w:t xml:space="preserve"> </w:t>
      </w:r>
      <w:r>
        <w:rPr>
          <w:color w:val="000000"/>
        </w:rPr>
        <w:t>живую природу.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Миг глазами историка. Что изучает история. Историчес</w:t>
      </w:r>
      <w:r>
        <w:rPr>
          <w:color w:val="000000"/>
        </w:rPr>
        <w:softHyphen/>
        <w:t>кие источники. Счет лет в истории. Историческая карта.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>
        <w:rPr>
          <w:color w:val="000000"/>
        </w:rPr>
        <w:softHyphen/>
        <w:t>родное сотрудничество в области охраны окружающей сре</w:t>
      </w:r>
      <w:r>
        <w:rPr>
          <w:color w:val="000000"/>
        </w:rPr>
        <w:softHyphen/>
        <w:t>ды. Всемирное наследие. Международная Красная книга.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Практические работы:</w:t>
      </w:r>
      <w:r>
        <w:rPr>
          <w:bCs/>
          <w:color w:val="000000"/>
        </w:rPr>
        <w:t xml:space="preserve"> </w:t>
      </w:r>
      <w: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Природа России (10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Разнообразие и красота природы России. Важнейшие равнины и горы, моря, озера и реки нашей страны (в фор</w:t>
      </w:r>
      <w:r>
        <w:rPr>
          <w:color w:val="000000"/>
        </w:rPr>
        <w:softHyphen/>
        <w:t>ме путешествия по физической карте России).</w:t>
      </w:r>
    </w:p>
    <w:p w:rsidR="00882600" w:rsidRDefault="00882600" w:rsidP="00882600">
      <w:pPr>
        <w:pStyle w:val="a5"/>
        <w:ind w:firstLine="720"/>
        <w:rPr>
          <w:color w:val="000000"/>
        </w:rPr>
      </w:pPr>
      <w:r>
        <w:rPr>
          <w:color w:val="000000"/>
        </w:rPr>
        <w:t>Природные зоны  нашей  страны:  зона арктических пус</w:t>
      </w:r>
      <w:r>
        <w:rPr>
          <w:color w:val="000000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>
        <w:rPr>
          <w:color w:val="000000"/>
        </w:rPr>
        <w:softHyphen/>
        <w:t>роды каждой из зон. Взаимосвязи в природе, приспособлен</w:t>
      </w:r>
      <w:r>
        <w:rPr>
          <w:color w:val="000000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>
        <w:rPr>
          <w:color w:val="000000"/>
        </w:rPr>
        <w:softHyphen/>
        <w:t xml:space="preserve">занные с природными условиями. Экологические проблемы каждой из </w:t>
      </w:r>
      <w:r>
        <w:rPr>
          <w:color w:val="000000"/>
        </w:rPr>
        <w:lastRenderedPageBreak/>
        <w:t>природных зон, охрана природы, виды растений и животных, внесенные в Красную книгу России. Необходи</w:t>
      </w:r>
      <w:r>
        <w:rPr>
          <w:color w:val="000000"/>
        </w:rPr>
        <w:softHyphen/>
        <w:t>мость бережного отношения к природе в местах отдыха насе</w:t>
      </w:r>
      <w:r>
        <w:rPr>
          <w:color w:val="000000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>
        <w:rPr>
          <w:color w:val="000000"/>
        </w:rPr>
        <w:softHyphen/>
        <w:t xml:space="preserve">мости его учета в процессе хозяйственной деятельности людей. </w:t>
      </w:r>
    </w:p>
    <w:p w:rsidR="00882600" w:rsidRDefault="00882600" w:rsidP="00882600">
      <w:pPr>
        <w:pStyle w:val="a5"/>
        <w:ind w:firstLine="720"/>
        <w:rPr>
          <w:color w:val="000000"/>
        </w:rPr>
      </w:pPr>
      <w:r>
        <w:rPr>
          <w:bCs/>
          <w:i/>
          <w:iCs/>
          <w:color w:val="000000"/>
        </w:rPr>
        <w:t xml:space="preserve">Экскурсия: </w:t>
      </w:r>
      <w:r>
        <w:t>Лес и человек.</w:t>
      </w:r>
    </w:p>
    <w:p w:rsidR="00882600" w:rsidRDefault="00882600" w:rsidP="00882600">
      <w:pPr>
        <w:pStyle w:val="a5"/>
        <w:ind w:firstLine="720"/>
        <w:rPr>
          <w:color w:val="000000"/>
        </w:rPr>
      </w:pPr>
      <w:r>
        <w:rPr>
          <w:bCs/>
          <w:i/>
          <w:iCs/>
          <w:color w:val="000000"/>
        </w:rPr>
        <w:t>Практические работы:</w:t>
      </w:r>
      <w:r>
        <w:rPr>
          <w:bCs/>
          <w:color w:val="000000"/>
        </w:rPr>
        <w:t xml:space="preserve"> </w:t>
      </w:r>
      <w: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Родной край – часть большой страны (15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Наш край на карте Родины. Карта родного края.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Формы земной поверхности в нашем крае. Изменение по</w:t>
      </w:r>
      <w:r>
        <w:rPr>
          <w:color w:val="000000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>
        <w:rPr>
          <w:color w:val="000000"/>
        </w:rPr>
        <w:softHyphen/>
        <w:t>доемы края, их значение в природе и жизни человека. Из</w:t>
      </w:r>
      <w:r>
        <w:rPr>
          <w:color w:val="000000"/>
        </w:rPr>
        <w:softHyphen/>
        <w:t>менение водоемов в результате деятельности человека. Ох</w:t>
      </w:r>
      <w:r>
        <w:rPr>
          <w:color w:val="000000"/>
        </w:rPr>
        <w:softHyphen/>
        <w:t>рана водоемов нашего края.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Полезные ископаемые нашего края, их основные свой</w:t>
      </w:r>
      <w:r>
        <w:rPr>
          <w:color w:val="000000"/>
        </w:rPr>
        <w:softHyphen/>
        <w:t>ства, практическое значение, места и способы добычи. Охра</w:t>
      </w:r>
      <w:r>
        <w:rPr>
          <w:color w:val="000000"/>
        </w:rPr>
        <w:softHyphen/>
        <w:t>на недр в нашем крае.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Ознакомление с важнейшими видами почв края (подзо</w:t>
      </w:r>
      <w:r>
        <w:rPr>
          <w:color w:val="000000"/>
        </w:rPr>
        <w:softHyphen/>
        <w:t>листые, черноземные и т. д.). Охрана почв в нашем крае.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Природные сообщества (на примере леса, луга, пресного водоема). Разнообразие растений и животных различных со</w:t>
      </w:r>
      <w:r>
        <w:rPr>
          <w:color w:val="000000"/>
        </w:rPr>
        <w:softHyphen/>
        <w:t>обществ. Экологические связи в сообществах. Охрана при</w:t>
      </w:r>
      <w:r>
        <w:rPr>
          <w:color w:val="000000"/>
        </w:rPr>
        <w:softHyphen/>
        <w:t>родных сообществ.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Особенности сельского хозяйства края, связанные с при</w:t>
      </w:r>
      <w:r>
        <w:rPr>
          <w:color w:val="000000"/>
        </w:rPr>
        <w:softHyphen/>
        <w:t>родными условиями. Растениеводство в нашем крае, его от</w:t>
      </w:r>
      <w:r>
        <w:rPr>
          <w:color w:val="000000"/>
        </w:rPr>
        <w:softHyphen/>
        <w:t>расли (полеводство, овощеводство, плодоводство, цветовод</w:t>
      </w:r>
      <w:r>
        <w:rPr>
          <w:color w:val="000000"/>
        </w:rPr>
        <w:softHyphen/>
        <w:t>ство). Сорта культурных растений. Представление о биоло</w:t>
      </w:r>
      <w:r>
        <w:rPr>
          <w:color w:val="000000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Животноводство в нашем крае, его отрасли (разведение крупного и мелкого рогатого скота, свиноводство, птицевод</w:t>
      </w:r>
      <w:r>
        <w:rPr>
          <w:color w:val="000000"/>
        </w:rPr>
        <w:softHyphen/>
        <w:t>ство, рыбоводство, пчеловодство и др.). Породы домашних животных.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Экскурсия:</w:t>
      </w:r>
      <w:r>
        <w:rPr>
          <w:bCs/>
          <w:color w:val="000000"/>
        </w:rPr>
        <w:t xml:space="preserve"> </w:t>
      </w:r>
      <w:r>
        <w:t>Поверхность нашего края.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Практические работы:</w:t>
      </w:r>
      <w:r>
        <w:rPr>
          <w:bCs/>
          <w:color w:val="000000"/>
        </w:rPr>
        <w:t xml:space="preserve"> </w:t>
      </w:r>
      <w: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Страницы всемирной истории (6 ч)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>
        <w:rPr>
          <w:color w:val="000000"/>
        </w:rPr>
        <w:softHyphen/>
        <w:t xml:space="preserve">мок феодала, дом крестьянина. </w:t>
      </w:r>
      <w:proofErr w:type="gramStart"/>
      <w:r>
        <w:rPr>
          <w:color w:val="000000"/>
        </w:rPr>
        <w:t>Новое время; достижения на</w:t>
      </w:r>
      <w:r>
        <w:rPr>
          <w:color w:val="000000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>
        <w:rPr>
          <w:color w:val="000000"/>
        </w:rPr>
        <w:t xml:space="preserve"> Великие геогра</w:t>
      </w:r>
      <w:r>
        <w:rPr>
          <w:color w:val="000000"/>
        </w:rPr>
        <w:softHyphen/>
        <w:t>фические открытия. Новейшее время. Представление о ско</w:t>
      </w:r>
      <w:r>
        <w:rPr>
          <w:color w:val="000000"/>
        </w:rPr>
        <w:softHyphen/>
        <w:t xml:space="preserve">рости перемен в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в. Достижения науки и техники. Осо</w:t>
      </w:r>
      <w:r>
        <w:rPr>
          <w:color w:val="000000"/>
        </w:rPr>
        <w:softHyphen/>
        <w:t>знание человечеством ответственности за сохранение мира на планете.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bCs/>
          <w:i/>
          <w:iCs/>
          <w:color w:val="000000"/>
        </w:rPr>
        <w:t xml:space="preserve">Экскурсия: </w:t>
      </w:r>
      <w:r>
        <w:t>Мир древности: экскурсия в краеведческий музей.</w:t>
      </w: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Страницы истории России (20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Кто такие славяне. Восточные славяне. Природные усло</w:t>
      </w:r>
      <w:r>
        <w:rPr>
          <w:color w:val="000000"/>
        </w:rPr>
        <w:softHyphen/>
        <w:t>вия жизни восточных славян, их быт, нравы, верования.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Века Древней Руси. Территория и население Древней Ру</w:t>
      </w:r>
      <w:r>
        <w:rPr>
          <w:color w:val="000000"/>
        </w:rPr>
        <w:softHyphen/>
        <w:t>си. Княжеская власть. Крещение Руси. Русь – страна горо</w:t>
      </w:r>
      <w:r>
        <w:rPr>
          <w:color w:val="000000"/>
        </w:rPr>
        <w:softHyphen/>
        <w:t>дов. Киев – столица Древней Руси. Господин Великий Нов</w:t>
      </w:r>
      <w:r>
        <w:rPr>
          <w:color w:val="000000"/>
        </w:rPr>
        <w:softHyphen/>
        <w:t>город. Первое свидетельство о Москве. Культура, быт и нра</w:t>
      </w:r>
      <w:r>
        <w:rPr>
          <w:color w:val="000000"/>
        </w:rPr>
        <w:softHyphen/>
        <w:t>вы Древней Руси.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lastRenderedPageBreak/>
        <w:t xml:space="preserve">Наше Отечество в </w:t>
      </w:r>
      <w:r>
        <w:rPr>
          <w:color w:val="000000"/>
          <w:lang w:val="en-US"/>
        </w:rPr>
        <w:t>XIII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XV</w:t>
      </w:r>
      <w:r>
        <w:rPr>
          <w:color w:val="000000"/>
        </w:rPr>
        <w:t xml:space="preserve"> вв. Нашествие хана Батыя. Русь и Золотая Орда. Оборона северо-западных рубежей Ру</w:t>
      </w:r>
      <w:r>
        <w:rPr>
          <w:color w:val="000000"/>
        </w:rPr>
        <w:softHyphen/>
        <w:t>си. Князь Александр Невский. Московская Русь. Московс</w:t>
      </w:r>
      <w:r>
        <w:rPr>
          <w:color w:val="000000"/>
        </w:rPr>
        <w:softHyphen/>
        <w:t>кие князья – собиратели русских земель. Дмитрий Донской.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Куликовская битва.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Иван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 xml:space="preserve">ретий. Образование единого Русского государства. Культура, быт и нравы страны в </w:t>
      </w:r>
      <w:r>
        <w:rPr>
          <w:color w:val="000000"/>
          <w:lang w:val="en-US"/>
        </w:rPr>
        <w:t>XIII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XV</w:t>
      </w:r>
      <w:r>
        <w:rPr>
          <w:color w:val="000000"/>
        </w:rPr>
        <w:t xml:space="preserve"> вв.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 xml:space="preserve">Наше Отечество в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вв. Патриотический подвиг Кузьмы Минина и Дмитрия Пожарского. Утверждение но</w:t>
      </w:r>
      <w:r>
        <w:rPr>
          <w:color w:val="000000"/>
        </w:rPr>
        <w:softHyphen/>
        <w:t>вой царской династии Романовых. Освоение Сибири. Зем</w:t>
      </w:r>
      <w:r>
        <w:rPr>
          <w:color w:val="000000"/>
        </w:rPr>
        <w:softHyphen/>
        <w:t xml:space="preserve">лепроходцы. Культура, быт и нравы страны в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вв. Россия в </w:t>
      </w:r>
      <w:r>
        <w:rPr>
          <w:color w:val="000000"/>
          <w:lang w:val="en-US"/>
        </w:rPr>
        <w:t>XVIII</w:t>
      </w:r>
      <w:r>
        <w:rPr>
          <w:color w:val="000000"/>
        </w:rPr>
        <w:t xml:space="preserve"> в. Петр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ервый – царь-преобразователь. Новая столица России – Петербург. Провозглашение России империей. Россия при Екатерине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торой. Дворяне и кресть</w:t>
      </w:r>
      <w:r>
        <w:rPr>
          <w:color w:val="000000"/>
        </w:rPr>
        <w:softHyphen/>
        <w:t xml:space="preserve">яне. Век русской славы: А. В. Суворов, Ф. ф. Ушаков. Культура, быт и нравы России в </w:t>
      </w:r>
      <w:r>
        <w:rPr>
          <w:color w:val="000000"/>
          <w:lang w:val="en-US"/>
        </w:rPr>
        <w:t>XVIII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 xml:space="preserve">Россия в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– начале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Отечественная</w:t>
      </w:r>
      <w:proofErr w:type="gramEnd"/>
      <w:r>
        <w:rPr>
          <w:color w:val="000000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>
          <w:rPr>
            <w:color w:val="000000"/>
          </w:rPr>
          <w:t>1812 г</w:t>
        </w:r>
      </w:smartTag>
      <w:r>
        <w:rPr>
          <w:color w:val="000000"/>
        </w:rPr>
        <w:t>. Бородинское сражение. М. И. Кутузов. Царь-освобо</w:t>
      </w:r>
      <w:r>
        <w:rPr>
          <w:color w:val="000000"/>
        </w:rPr>
        <w:softHyphen/>
        <w:t>дитель Александр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торой. Культура, быт и нравы России в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– начале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 xml:space="preserve">Россия в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в. Участие России в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ервой мировой вой</w:t>
      </w:r>
      <w:r>
        <w:rPr>
          <w:color w:val="000000"/>
        </w:rPr>
        <w:softHyphen/>
        <w:t>не. Николай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торой – последний император России. Рево</w:t>
      </w:r>
      <w:r>
        <w:rPr>
          <w:color w:val="000000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>
          <w:rPr>
            <w:color w:val="000000"/>
          </w:rPr>
          <w:t>1917 г</w:t>
        </w:r>
      </w:smartTag>
      <w:r>
        <w:rPr>
          <w:color w:val="000000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882600" w:rsidRDefault="00882600" w:rsidP="00882600">
      <w:pPr>
        <w:pStyle w:val="a5"/>
        <w:ind w:firstLine="720"/>
        <w:rPr>
          <w:color w:val="000000"/>
        </w:rPr>
      </w:pPr>
      <w:r>
        <w:rPr>
          <w:color w:val="000000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 xml:space="preserve">Преобразования в России в 90-е гг.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в. Культура Рос</w:t>
      </w:r>
      <w:r>
        <w:rPr>
          <w:color w:val="000000"/>
        </w:rPr>
        <w:softHyphen/>
        <w:t xml:space="preserve">сии в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</w:t>
      </w:r>
    </w:p>
    <w:p w:rsidR="00882600" w:rsidRDefault="00882600" w:rsidP="00882600">
      <w:pPr>
        <w:shd w:val="clear" w:color="auto" w:fill="FFFFFF"/>
        <w:ind w:firstLine="720"/>
        <w:rPr>
          <w:color w:val="000000"/>
        </w:rPr>
      </w:pPr>
      <w:r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882600" w:rsidRDefault="00882600" w:rsidP="00882600">
      <w:pPr>
        <w:shd w:val="clear" w:color="auto" w:fill="FFFFFF"/>
        <w:ind w:firstLine="720"/>
      </w:pPr>
      <w:r>
        <w:rPr>
          <w:bCs/>
          <w:i/>
          <w:iCs/>
          <w:color w:val="000000"/>
        </w:rPr>
        <w:t>Экскурсия:</w:t>
      </w:r>
      <w:r>
        <w:rPr>
          <w:bCs/>
          <w:color w:val="000000"/>
        </w:rPr>
        <w:t xml:space="preserve"> </w:t>
      </w:r>
      <w:r>
        <w:t>Во времена Древней Руси: экскурсия в краеведческий музей.</w:t>
      </w:r>
    </w:p>
    <w:p w:rsidR="00882600" w:rsidRDefault="00882600" w:rsidP="00882600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Современная Россия (8 ч)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Мы – граждане России. Конституция России – наш ос</w:t>
      </w:r>
      <w:r>
        <w:rPr>
          <w:color w:val="000000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Государственное устройство России: Президент, Феде</w:t>
      </w:r>
      <w:r>
        <w:rPr>
          <w:color w:val="000000"/>
        </w:rPr>
        <w:softHyphen/>
        <w:t>ральное собрание, Правительство.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Государственная символика нашей страны (флаг, герб, гимн). Государственные праздники.</w:t>
      </w:r>
    </w:p>
    <w:p w:rsidR="00882600" w:rsidRDefault="00882600" w:rsidP="00882600">
      <w:pPr>
        <w:shd w:val="clear" w:color="auto" w:fill="FFFFFF"/>
        <w:ind w:firstLine="720"/>
      </w:pPr>
      <w:r>
        <w:rPr>
          <w:color w:val="000000"/>
        </w:rPr>
        <w:t>Многонациональный состав населения России.</w:t>
      </w:r>
    </w:p>
    <w:p w:rsidR="00882600" w:rsidRDefault="00882600" w:rsidP="00882600">
      <w:pPr>
        <w:ind w:firstLine="708"/>
        <w:rPr>
          <w:color w:val="000000"/>
        </w:rPr>
      </w:pPr>
      <w:r>
        <w:rPr>
          <w:color w:val="000000"/>
        </w:rPr>
        <w:t>Регионы России: Дальний Восток, Сибирь, Урал, Север Европейской России, Центр Европейской России, Юг Евро</w:t>
      </w:r>
      <w:r>
        <w:rPr>
          <w:color w:val="000000"/>
        </w:rPr>
        <w:softHyphen/>
        <w:t>пейской России. Природа, хозяйство, крупные города, исто</w:t>
      </w:r>
      <w:r>
        <w:rPr>
          <w:color w:val="000000"/>
        </w:rPr>
        <w:softHyphen/>
        <w:t>рические места, знаменитые люди, памятники культуры в ре</w:t>
      </w:r>
      <w:r>
        <w:rPr>
          <w:color w:val="000000"/>
        </w:rPr>
        <w:softHyphen/>
        <w:t>гионах.</w:t>
      </w:r>
    </w:p>
    <w:p w:rsidR="00293FF1" w:rsidRPr="00DB04E0" w:rsidRDefault="00293FF1" w:rsidP="00293FF1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293FF1" w:rsidRDefault="00882600" w:rsidP="00DB04E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04E0">
        <w:rPr>
          <w:b/>
          <w:sz w:val="28"/>
          <w:szCs w:val="28"/>
        </w:rPr>
        <w:t>.Тематическое планирование</w:t>
      </w:r>
      <w:r w:rsidR="000F7D84">
        <w:rPr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p w:rsidR="00C704B5" w:rsidRDefault="00C704B5" w:rsidP="00DB04E0">
      <w:pPr>
        <w:pStyle w:val="Default"/>
        <w:jc w:val="center"/>
        <w:rPr>
          <w:b/>
          <w:sz w:val="28"/>
          <w:szCs w:val="28"/>
        </w:rPr>
      </w:pPr>
    </w:p>
    <w:p w:rsidR="00C704B5" w:rsidRDefault="00C704B5" w:rsidP="00DB04E0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33"/>
        <w:gridCol w:w="1753"/>
        <w:gridCol w:w="2039"/>
        <w:gridCol w:w="2039"/>
        <w:gridCol w:w="1207"/>
      </w:tblGrid>
      <w:tr w:rsidR="00AC4D58" w:rsidRPr="00AC4D58" w:rsidTr="00AC4D58">
        <w:trPr>
          <w:trHeight w:val="584"/>
        </w:trPr>
        <w:tc>
          <w:tcPr>
            <w:tcW w:w="0" w:type="auto"/>
          </w:tcPr>
          <w:p w:rsidR="00C704B5" w:rsidRPr="00AC4D58" w:rsidRDefault="00C704B5" w:rsidP="00DB04E0">
            <w:pPr>
              <w:pStyle w:val="Default"/>
              <w:jc w:val="center"/>
              <w:rPr>
                <w:b/>
              </w:rPr>
            </w:pPr>
            <w:r w:rsidRPr="00AC4D58">
              <w:rPr>
                <w:b/>
              </w:rPr>
              <w:t>Тема раздела</w:t>
            </w:r>
          </w:p>
        </w:tc>
        <w:tc>
          <w:tcPr>
            <w:tcW w:w="0" w:type="auto"/>
          </w:tcPr>
          <w:p w:rsidR="00C704B5" w:rsidRPr="00AC4D58" w:rsidRDefault="00C704B5" w:rsidP="00DB04E0">
            <w:pPr>
              <w:pStyle w:val="Default"/>
              <w:jc w:val="center"/>
              <w:rPr>
                <w:b/>
              </w:rPr>
            </w:pPr>
            <w:r w:rsidRPr="00AC4D58">
              <w:rPr>
                <w:b/>
              </w:rPr>
              <w:t>Количество часов</w:t>
            </w:r>
          </w:p>
        </w:tc>
        <w:tc>
          <w:tcPr>
            <w:tcW w:w="0" w:type="auto"/>
          </w:tcPr>
          <w:p w:rsidR="00C704B5" w:rsidRPr="00AC4D58" w:rsidRDefault="00AC4D58" w:rsidP="00DB04E0">
            <w:pPr>
              <w:pStyle w:val="Default"/>
              <w:jc w:val="center"/>
              <w:rPr>
                <w:b/>
              </w:rPr>
            </w:pPr>
            <w:r w:rsidRPr="00AC4D58">
              <w:rPr>
                <w:b/>
              </w:rPr>
              <w:t>Контрольные работы</w:t>
            </w:r>
          </w:p>
        </w:tc>
        <w:tc>
          <w:tcPr>
            <w:tcW w:w="0" w:type="auto"/>
          </w:tcPr>
          <w:p w:rsidR="00C704B5" w:rsidRPr="00AC4D58" w:rsidRDefault="00AC4D58" w:rsidP="00DB04E0">
            <w:pPr>
              <w:pStyle w:val="Default"/>
              <w:jc w:val="center"/>
              <w:rPr>
                <w:b/>
              </w:rPr>
            </w:pPr>
            <w:r w:rsidRPr="00AC4D58">
              <w:rPr>
                <w:b/>
              </w:rPr>
              <w:t>Проверочные работы</w:t>
            </w:r>
          </w:p>
        </w:tc>
        <w:tc>
          <w:tcPr>
            <w:tcW w:w="0" w:type="auto"/>
          </w:tcPr>
          <w:p w:rsidR="00C704B5" w:rsidRPr="00AC4D58" w:rsidRDefault="00AC4D58" w:rsidP="00DB04E0">
            <w:pPr>
              <w:pStyle w:val="Default"/>
              <w:jc w:val="center"/>
              <w:rPr>
                <w:b/>
              </w:rPr>
            </w:pPr>
            <w:r w:rsidRPr="00AC4D58">
              <w:rPr>
                <w:b/>
              </w:rPr>
              <w:t>Проекты</w:t>
            </w:r>
          </w:p>
        </w:tc>
      </w:tr>
      <w:tr w:rsidR="00AC4D58" w:rsidRPr="00AC4D58" w:rsidTr="00FC1F40">
        <w:tc>
          <w:tcPr>
            <w:tcW w:w="0" w:type="auto"/>
            <w:gridSpan w:val="5"/>
          </w:tcPr>
          <w:p w:rsidR="00AC4D58" w:rsidRPr="00AC4D58" w:rsidRDefault="00AC4D58" w:rsidP="00DB04E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</w:tr>
      <w:tr w:rsidR="00AC4D58" w:rsidTr="00C704B5">
        <w:tc>
          <w:tcPr>
            <w:tcW w:w="0" w:type="auto"/>
          </w:tcPr>
          <w:p w:rsidR="00AC4D58" w:rsidRPr="00DB04E0" w:rsidRDefault="00AC4D58" w:rsidP="00FC1F40">
            <w:r w:rsidRPr="00DB04E0">
              <w:t>Введение. Задавайте вопросы!</w:t>
            </w:r>
          </w:p>
        </w:tc>
        <w:tc>
          <w:tcPr>
            <w:tcW w:w="0" w:type="auto"/>
          </w:tcPr>
          <w:p w:rsidR="00AC4D58" w:rsidRPr="00DB04E0" w:rsidRDefault="00AC4D58" w:rsidP="00FC1F40">
            <w:pPr>
              <w:jc w:val="center"/>
            </w:pPr>
            <w:r w:rsidRPr="00DB04E0">
              <w:t>1</w:t>
            </w:r>
          </w:p>
        </w:tc>
        <w:tc>
          <w:tcPr>
            <w:tcW w:w="0" w:type="auto"/>
          </w:tcPr>
          <w:p w:rsidR="00AC4D58" w:rsidRDefault="00AC4D58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4D58" w:rsidRDefault="00AC4D58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4D58" w:rsidRDefault="00AC4D58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AC4D58" w:rsidTr="00C704B5">
        <w:tc>
          <w:tcPr>
            <w:tcW w:w="0" w:type="auto"/>
          </w:tcPr>
          <w:p w:rsidR="00AC4D58" w:rsidRPr="00DB04E0" w:rsidRDefault="00AC4D58" w:rsidP="00FC1F40">
            <w:r w:rsidRPr="00DB04E0">
              <w:t>Что и кто?</w:t>
            </w:r>
          </w:p>
        </w:tc>
        <w:tc>
          <w:tcPr>
            <w:tcW w:w="0" w:type="auto"/>
          </w:tcPr>
          <w:p w:rsidR="00AC4D58" w:rsidRPr="00DB04E0" w:rsidRDefault="00AC4D58" w:rsidP="00FC1F40">
            <w:pPr>
              <w:jc w:val="center"/>
            </w:pPr>
            <w:r w:rsidRPr="00DB04E0">
              <w:t>20</w:t>
            </w:r>
          </w:p>
        </w:tc>
        <w:tc>
          <w:tcPr>
            <w:tcW w:w="0" w:type="auto"/>
          </w:tcPr>
          <w:p w:rsidR="00AC4D58" w:rsidRDefault="00AC4D58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4D58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D58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</w:tr>
      <w:tr w:rsidR="00AC4D58" w:rsidTr="00C704B5">
        <w:tc>
          <w:tcPr>
            <w:tcW w:w="0" w:type="auto"/>
          </w:tcPr>
          <w:p w:rsidR="00AC4D58" w:rsidRPr="00DB04E0" w:rsidRDefault="00AC4D58" w:rsidP="00FC1F40">
            <w:r w:rsidRPr="00DB04E0">
              <w:t>Как, откуда и куда?</w:t>
            </w:r>
          </w:p>
        </w:tc>
        <w:tc>
          <w:tcPr>
            <w:tcW w:w="0" w:type="auto"/>
          </w:tcPr>
          <w:p w:rsidR="00AC4D58" w:rsidRPr="00DB04E0" w:rsidRDefault="00AC4D58" w:rsidP="00FC1F40">
            <w:pPr>
              <w:jc w:val="center"/>
            </w:pPr>
            <w:r w:rsidRPr="00DB04E0">
              <w:t>12</w:t>
            </w:r>
          </w:p>
        </w:tc>
        <w:tc>
          <w:tcPr>
            <w:tcW w:w="0" w:type="auto"/>
          </w:tcPr>
          <w:p w:rsidR="00AC4D58" w:rsidRPr="00FC1F40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FC1F4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D58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D58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</w:tr>
      <w:tr w:rsidR="00AC4D58" w:rsidTr="00C704B5">
        <w:tc>
          <w:tcPr>
            <w:tcW w:w="0" w:type="auto"/>
          </w:tcPr>
          <w:p w:rsidR="00AC4D58" w:rsidRPr="00DB04E0" w:rsidRDefault="00AC4D58" w:rsidP="00FC1F40">
            <w:r w:rsidRPr="00DB04E0">
              <w:t>Где и когда?</w:t>
            </w:r>
          </w:p>
        </w:tc>
        <w:tc>
          <w:tcPr>
            <w:tcW w:w="0" w:type="auto"/>
          </w:tcPr>
          <w:p w:rsidR="00AC4D58" w:rsidRPr="00DB04E0" w:rsidRDefault="00AC4D58" w:rsidP="00FC1F40">
            <w:pPr>
              <w:jc w:val="center"/>
            </w:pPr>
            <w:r w:rsidRPr="00DB04E0">
              <w:t>11</w:t>
            </w:r>
          </w:p>
        </w:tc>
        <w:tc>
          <w:tcPr>
            <w:tcW w:w="0" w:type="auto"/>
          </w:tcPr>
          <w:p w:rsidR="00AC4D58" w:rsidRPr="00FC1F40" w:rsidRDefault="00AC4D58" w:rsidP="00DB04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C4D58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D58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</w:tr>
      <w:tr w:rsidR="00AC4D58" w:rsidTr="00C704B5">
        <w:tc>
          <w:tcPr>
            <w:tcW w:w="0" w:type="auto"/>
          </w:tcPr>
          <w:p w:rsidR="00AC4D58" w:rsidRPr="00DB04E0" w:rsidRDefault="00AC4D58" w:rsidP="00FC1F40">
            <w:r w:rsidRPr="00DB04E0">
              <w:t>Почему и зачем?</w:t>
            </w:r>
          </w:p>
        </w:tc>
        <w:tc>
          <w:tcPr>
            <w:tcW w:w="0" w:type="auto"/>
          </w:tcPr>
          <w:p w:rsidR="00AC4D58" w:rsidRPr="00DB04E0" w:rsidRDefault="00AC4D58" w:rsidP="00FC1F40">
            <w:pPr>
              <w:jc w:val="center"/>
            </w:pPr>
            <w:r w:rsidRPr="00DB04E0">
              <w:t>22</w:t>
            </w:r>
          </w:p>
        </w:tc>
        <w:tc>
          <w:tcPr>
            <w:tcW w:w="0" w:type="auto"/>
          </w:tcPr>
          <w:p w:rsidR="00AC4D58" w:rsidRPr="00FC1F40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FC1F4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D58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4D58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</w:tr>
      <w:tr w:rsidR="00AC4D58" w:rsidTr="00C704B5">
        <w:tc>
          <w:tcPr>
            <w:tcW w:w="0" w:type="auto"/>
          </w:tcPr>
          <w:p w:rsidR="00AC4D58" w:rsidRPr="00DB04E0" w:rsidRDefault="00AC4D58" w:rsidP="00FC1F40">
            <w:pPr>
              <w:rPr>
                <w:b/>
              </w:rPr>
            </w:pPr>
            <w:r w:rsidRPr="00DB04E0">
              <w:rPr>
                <w:b/>
              </w:rPr>
              <w:lastRenderedPageBreak/>
              <w:t>Итого</w:t>
            </w:r>
          </w:p>
        </w:tc>
        <w:tc>
          <w:tcPr>
            <w:tcW w:w="0" w:type="auto"/>
          </w:tcPr>
          <w:p w:rsidR="00AC4D58" w:rsidRPr="00DB04E0" w:rsidRDefault="00AC4D58" w:rsidP="00FC1F40">
            <w:pPr>
              <w:jc w:val="center"/>
              <w:rPr>
                <w:b/>
              </w:rPr>
            </w:pPr>
            <w:r w:rsidRPr="00DB04E0">
              <w:rPr>
                <w:b/>
              </w:rPr>
              <w:t>66</w:t>
            </w:r>
          </w:p>
        </w:tc>
        <w:tc>
          <w:tcPr>
            <w:tcW w:w="0" w:type="auto"/>
          </w:tcPr>
          <w:p w:rsidR="00AC4D58" w:rsidRPr="00FC1F40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FC1F4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4D58" w:rsidRDefault="00FC1F40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4D58" w:rsidRDefault="00FC1F40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C1F40" w:rsidTr="00FC1F40">
        <w:tc>
          <w:tcPr>
            <w:tcW w:w="0" w:type="auto"/>
            <w:gridSpan w:val="5"/>
          </w:tcPr>
          <w:p w:rsidR="00FC1F40" w:rsidRPr="00FC1F40" w:rsidRDefault="00FC1F40" w:rsidP="00DB04E0">
            <w:pPr>
              <w:pStyle w:val="Default"/>
              <w:jc w:val="center"/>
              <w:rPr>
                <w:b/>
              </w:rPr>
            </w:pPr>
            <w:r w:rsidRPr="00FC1F40">
              <w:rPr>
                <w:b/>
              </w:rPr>
              <w:t>2 класс</w:t>
            </w: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</w:pPr>
            <w:r w:rsidRPr="00DB04E0">
              <w:t>Где мы живем?</w:t>
            </w:r>
          </w:p>
        </w:tc>
        <w:tc>
          <w:tcPr>
            <w:tcW w:w="0" w:type="auto"/>
          </w:tcPr>
          <w:p w:rsidR="00FC1F40" w:rsidRPr="00DB04E0" w:rsidRDefault="00FC1F40" w:rsidP="00FC1F40">
            <w:pPr>
              <w:jc w:val="center"/>
            </w:pPr>
            <w:r w:rsidRPr="00DB04E0">
              <w:t>4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</w:pPr>
            <w:r w:rsidRPr="00DB04E0">
              <w:t>Природа</w:t>
            </w:r>
          </w:p>
        </w:tc>
        <w:tc>
          <w:tcPr>
            <w:tcW w:w="0" w:type="auto"/>
          </w:tcPr>
          <w:p w:rsidR="00FC1F40" w:rsidRPr="00DB04E0" w:rsidRDefault="00FC1F40" w:rsidP="00FC1F40">
            <w:pPr>
              <w:jc w:val="center"/>
            </w:pPr>
            <w:r w:rsidRPr="00DB04E0">
              <w:t>20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</w:pPr>
            <w:r w:rsidRPr="00DB04E0">
              <w:t>Жизнь города и села</w:t>
            </w:r>
          </w:p>
        </w:tc>
        <w:tc>
          <w:tcPr>
            <w:tcW w:w="0" w:type="auto"/>
          </w:tcPr>
          <w:p w:rsidR="00FC1F40" w:rsidRPr="00DB04E0" w:rsidRDefault="00FC1F40" w:rsidP="00FC1F40">
            <w:pPr>
              <w:jc w:val="center"/>
            </w:pPr>
            <w:r w:rsidRPr="00DB04E0">
              <w:t>10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</w:pPr>
            <w:r w:rsidRPr="00DB04E0">
              <w:t>Здоровье и безопасность</w:t>
            </w:r>
          </w:p>
        </w:tc>
        <w:tc>
          <w:tcPr>
            <w:tcW w:w="0" w:type="auto"/>
          </w:tcPr>
          <w:p w:rsidR="00FC1F40" w:rsidRPr="00DB04E0" w:rsidRDefault="00FC1F40" w:rsidP="00FC1F40">
            <w:pPr>
              <w:jc w:val="center"/>
            </w:pPr>
            <w:r w:rsidRPr="00DB04E0">
              <w:t>9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1F40" w:rsidRPr="00016D72" w:rsidRDefault="00DC7303" w:rsidP="00B275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</w:pPr>
            <w:r w:rsidRPr="00DB04E0">
              <w:t>Общение</w:t>
            </w:r>
          </w:p>
        </w:tc>
        <w:tc>
          <w:tcPr>
            <w:tcW w:w="0" w:type="auto"/>
          </w:tcPr>
          <w:p w:rsidR="00FC1F40" w:rsidRPr="00DB04E0" w:rsidRDefault="00FC1F40" w:rsidP="00FC1F40">
            <w:pPr>
              <w:jc w:val="center"/>
            </w:pPr>
            <w:r w:rsidRPr="00DB04E0">
              <w:t>7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</w:pPr>
            <w:r w:rsidRPr="00DB04E0">
              <w:t>Путешествия</w:t>
            </w:r>
          </w:p>
        </w:tc>
        <w:tc>
          <w:tcPr>
            <w:tcW w:w="0" w:type="auto"/>
          </w:tcPr>
          <w:p w:rsidR="00FC1F40" w:rsidRPr="00DB04E0" w:rsidRDefault="00FC1F40" w:rsidP="00FC1F40">
            <w:pPr>
              <w:jc w:val="center"/>
            </w:pPr>
            <w:r w:rsidRPr="00DB04E0">
              <w:t>18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2</w:t>
            </w: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</w:pPr>
            <w:r>
              <w:t>Итого</w:t>
            </w:r>
          </w:p>
        </w:tc>
        <w:tc>
          <w:tcPr>
            <w:tcW w:w="0" w:type="auto"/>
          </w:tcPr>
          <w:p w:rsidR="00FC1F40" w:rsidRPr="00DB04E0" w:rsidRDefault="00FC1F40" w:rsidP="00FC1F40">
            <w:pPr>
              <w:jc w:val="center"/>
              <w:rPr>
                <w:b/>
              </w:rPr>
            </w:pPr>
            <w:r w:rsidRPr="00DB04E0">
              <w:rPr>
                <w:b/>
              </w:rPr>
              <w:t>68</w:t>
            </w:r>
          </w:p>
        </w:tc>
        <w:tc>
          <w:tcPr>
            <w:tcW w:w="0" w:type="auto"/>
          </w:tcPr>
          <w:p w:rsidR="00FC1F40" w:rsidRDefault="00FC1F40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1F40" w:rsidRDefault="00DC7303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1F40" w:rsidRDefault="00FC1F40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C1F40" w:rsidTr="00FC1F40">
        <w:tc>
          <w:tcPr>
            <w:tcW w:w="0" w:type="auto"/>
            <w:gridSpan w:val="5"/>
          </w:tcPr>
          <w:p w:rsidR="00FC1F40" w:rsidRPr="00FC1F40" w:rsidRDefault="00FC1F40" w:rsidP="00DB04E0">
            <w:pPr>
              <w:pStyle w:val="Default"/>
              <w:jc w:val="center"/>
              <w:rPr>
                <w:b/>
              </w:rPr>
            </w:pPr>
            <w:r w:rsidRPr="00FC1F40">
              <w:rPr>
                <w:b/>
              </w:rPr>
              <w:t>3 класс</w:t>
            </w: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</w:pPr>
            <w:proofErr w:type="spellStart"/>
            <w:r w:rsidRPr="00DB04E0">
              <w:rPr>
                <w:lang w:val="en-US"/>
              </w:rPr>
              <w:t>Как</w:t>
            </w:r>
            <w:proofErr w:type="spellEnd"/>
            <w:r w:rsidRPr="00DB04E0">
              <w:rPr>
                <w:lang w:val="en-US"/>
              </w:rPr>
              <w:t xml:space="preserve"> </w:t>
            </w:r>
            <w:r w:rsidRPr="00DB04E0">
              <w:t>устроен мир</w:t>
            </w:r>
          </w:p>
        </w:tc>
        <w:tc>
          <w:tcPr>
            <w:tcW w:w="0" w:type="auto"/>
          </w:tcPr>
          <w:p w:rsidR="00FC1F40" w:rsidRPr="00DB04E0" w:rsidRDefault="00DC7303" w:rsidP="00FC1F4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FC1F40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</w:pPr>
            <w:r w:rsidRPr="00DB04E0">
              <w:rPr>
                <w:bCs/>
              </w:rPr>
              <w:t>Эта удивительная природа</w:t>
            </w:r>
          </w:p>
        </w:tc>
        <w:tc>
          <w:tcPr>
            <w:tcW w:w="0" w:type="auto"/>
          </w:tcPr>
          <w:p w:rsidR="00FC1F40" w:rsidRPr="00DB04E0" w:rsidRDefault="00FC1F40" w:rsidP="00FC1F40">
            <w:pPr>
              <w:jc w:val="center"/>
            </w:pPr>
            <w:r w:rsidRPr="00DB04E0">
              <w:t>18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1F40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</w:pPr>
            <w:r w:rsidRPr="00DB04E0">
              <w:rPr>
                <w:bCs/>
              </w:rPr>
              <w:t>Мы и наше здоровье</w:t>
            </w:r>
          </w:p>
        </w:tc>
        <w:tc>
          <w:tcPr>
            <w:tcW w:w="0" w:type="auto"/>
          </w:tcPr>
          <w:p w:rsidR="00FC1F40" w:rsidRPr="00DB04E0" w:rsidRDefault="00FC1F40" w:rsidP="00FC1F40">
            <w:pPr>
              <w:jc w:val="center"/>
            </w:pPr>
            <w:r w:rsidRPr="00DB04E0">
              <w:t>10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</w:pPr>
            <w:r w:rsidRPr="00DB04E0">
              <w:t>Наша безопасность</w:t>
            </w:r>
          </w:p>
        </w:tc>
        <w:tc>
          <w:tcPr>
            <w:tcW w:w="0" w:type="auto"/>
          </w:tcPr>
          <w:p w:rsidR="00FC1F40" w:rsidRPr="00DB04E0" w:rsidRDefault="00FC1F40" w:rsidP="00FC1F40">
            <w:pPr>
              <w:jc w:val="center"/>
            </w:pPr>
            <w:r w:rsidRPr="00DB04E0">
              <w:t>7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1F40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</w:pPr>
            <w:r w:rsidRPr="00DB04E0">
              <w:rPr>
                <w:bCs/>
              </w:rPr>
              <w:t>Чему учит экономика</w:t>
            </w:r>
          </w:p>
        </w:tc>
        <w:tc>
          <w:tcPr>
            <w:tcW w:w="0" w:type="auto"/>
          </w:tcPr>
          <w:p w:rsidR="00FC1F40" w:rsidRPr="00DB04E0" w:rsidRDefault="00FC1F40" w:rsidP="00FC1F40">
            <w:pPr>
              <w:jc w:val="center"/>
            </w:pPr>
            <w:r w:rsidRPr="00DB04E0">
              <w:t>1</w:t>
            </w:r>
            <w:r w:rsidR="00DC7303">
              <w:t>1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</w:pPr>
            <w:r w:rsidRPr="00DB04E0">
              <w:rPr>
                <w:bCs/>
              </w:rPr>
              <w:t xml:space="preserve">Путешествия по городам и странам  </w:t>
            </w:r>
          </w:p>
        </w:tc>
        <w:tc>
          <w:tcPr>
            <w:tcW w:w="0" w:type="auto"/>
          </w:tcPr>
          <w:p w:rsidR="00FC1F40" w:rsidRPr="00DB04E0" w:rsidRDefault="00FC1F40" w:rsidP="00FC1F40">
            <w:pPr>
              <w:jc w:val="center"/>
            </w:pPr>
            <w:r w:rsidRPr="00DB04E0">
              <w:t>15</w:t>
            </w:r>
          </w:p>
        </w:tc>
        <w:tc>
          <w:tcPr>
            <w:tcW w:w="0" w:type="auto"/>
          </w:tcPr>
          <w:p w:rsidR="00FC1F40" w:rsidRPr="00016D72" w:rsidRDefault="00FC1F40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1F40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1F40" w:rsidTr="00C704B5">
        <w:tc>
          <w:tcPr>
            <w:tcW w:w="0" w:type="auto"/>
          </w:tcPr>
          <w:p w:rsidR="00FC1F40" w:rsidRPr="00DB04E0" w:rsidRDefault="00FC1F40" w:rsidP="00FC1F40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0" w:type="auto"/>
          </w:tcPr>
          <w:p w:rsidR="00FC1F40" w:rsidRPr="00DB04E0" w:rsidRDefault="00FC1F40" w:rsidP="00FC1F40">
            <w:pPr>
              <w:jc w:val="center"/>
              <w:rPr>
                <w:b/>
              </w:rPr>
            </w:pPr>
            <w:r w:rsidRPr="00DB04E0">
              <w:rPr>
                <w:b/>
              </w:rPr>
              <w:t>68</w:t>
            </w:r>
          </w:p>
        </w:tc>
        <w:tc>
          <w:tcPr>
            <w:tcW w:w="0" w:type="auto"/>
          </w:tcPr>
          <w:p w:rsidR="00FC1F40" w:rsidRDefault="00DC7303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1F40" w:rsidRDefault="00DC7303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1F40" w:rsidRDefault="00DC7303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C1F40" w:rsidTr="00FC1F40">
        <w:tc>
          <w:tcPr>
            <w:tcW w:w="0" w:type="auto"/>
            <w:gridSpan w:val="5"/>
          </w:tcPr>
          <w:p w:rsidR="00FC1F40" w:rsidRPr="00FC1F40" w:rsidRDefault="00FC1F40" w:rsidP="00DB04E0">
            <w:pPr>
              <w:pStyle w:val="Default"/>
              <w:jc w:val="center"/>
              <w:rPr>
                <w:b/>
              </w:rPr>
            </w:pPr>
            <w:r w:rsidRPr="00FC1F40">
              <w:rPr>
                <w:b/>
              </w:rPr>
              <w:t>4 класс</w:t>
            </w:r>
          </w:p>
        </w:tc>
      </w:tr>
      <w:tr w:rsidR="00016D72" w:rsidTr="00C704B5">
        <w:tc>
          <w:tcPr>
            <w:tcW w:w="0" w:type="auto"/>
          </w:tcPr>
          <w:p w:rsidR="00016D72" w:rsidRPr="00DB04E0" w:rsidRDefault="00016D72" w:rsidP="00FC1F40">
            <w:pPr>
              <w:jc w:val="both"/>
            </w:pPr>
            <w:r w:rsidRPr="00DB04E0">
              <w:rPr>
                <w:bCs/>
              </w:rPr>
              <w:t>Земля и человечество</w:t>
            </w:r>
          </w:p>
        </w:tc>
        <w:tc>
          <w:tcPr>
            <w:tcW w:w="0" w:type="auto"/>
          </w:tcPr>
          <w:p w:rsidR="00016D72" w:rsidRPr="00DB04E0" w:rsidRDefault="00DC7303" w:rsidP="00882600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16D72" w:rsidRPr="00016D72" w:rsidRDefault="00016D72" w:rsidP="00DB04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6D72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6D72" w:rsidRDefault="00DC7303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16D72" w:rsidTr="00C704B5">
        <w:tc>
          <w:tcPr>
            <w:tcW w:w="0" w:type="auto"/>
          </w:tcPr>
          <w:p w:rsidR="00016D72" w:rsidRPr="00DB04E0" w:rsidRDefault="00016D72" w:rsidP="00FC1F40">
            <w:pPr>
              <w:jc w:val="both"/>
            </w:pPr>
            <w:r w:rsidRPr="00DB04E0">
              <w:rPr>
                <w:bCs/>
              </w:rPr>
              <w:t>Природа России</w:t>
            </w:r>
          </w:p>
        </w:tc>
        <w:tc>
          <w:tcPr>
            <w:tcW w:w="0" w:type="auto"/>
          </w:tcPr>
          <w:p w:rsidR="00016D72" w:rsidRPr="00DB04E0" w:rsidRDefault="00016D72" w:rsidP="00882600">
            <w:pPr>
              <w:jc w:val="center"/>
            </w:pPr>
            <w:r w:rsidRPr="00DB04E0">
              <w:t>10</w:t>
            </w:r>
          </w:p>
        </w:tc>
        <w:tc>
          <w:tcPr>
            <w:tcW w:w="0" w:type="auto"/>
          </w:tcPr>
          <w:p w:rsidR="00016D72" w:rsidRPr="00016D72" w:rsidRDefault="00016D72" w:rsidP="00DB04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6D72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6D72" w:rsidRDefault="00016D72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016D72" w:rsidTr="00C704B5">
        <w:tc>
          <w:tcPr>
            <w:tcW w:w="0" w:type="auto"/>
          </w:tcPr>
          <w:p w:rsidR="00016D72" w:rsidRPr="00DB04E0" w:rsidRDefault="00016D72" w:rsidP="00FC1F40">
            <w:pPr>
              <w:jc w:val="both"/>
            </w:pPr>
            <w:r w:rsidRPr="00DB04E0">
              <w:rPr>
                <w:bCs/>
              </w:rPr>
              <w:t>Родной край – часть большой страны</w:t>
            </w:r>
          </w:p>
        </w:tc>
        <w:tc>
          <w:tcPr>
            <w:tcW w:w="0" w:type="auto"/>
          </w:tcPr>
          <w:p w:rsidR="00016D72" w:rsidRPr="00DB04E0" w:rsidRDefault="00016D72" w:rsidP="00882600">
            <w:pPr>
              <w:jc w:val="center"/>
            </w:pPr>
            <w:r w:rsidRPr="00DB04E0">
              <w:t>1</w:t>
            </w:r>
            <w:r w:rsidR="00DC7303">
              <w:t>5</w:t>
            </w:r>
          </w:p>
        </w:tc>
        <w:tc>
          <w:tcPr>
            <w:tcW w:w="0" w:type="auto"/>
          </w:tcPr>
          <w:p w:rsidR="00016D72" w:rsidRPr="00016D72" w:rsidRDefault="00016D72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6D72" w:rsidRPr="00016D72" w:rsidRDefault="00016D72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6D72" w:rsidRDefault="00DC7303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16D72" w:rsidTr="00C704B5">
        <w:tc>
          <w:tcPr>
            <w:tcW w:w="0" w:type="auto"/>
          </w:tcPr>
          <w:p w:rsidR="00016D72" w:rsidRPr="00DB04E0" w:rsidRDefault="00016D72" w:rsidP="00FC1F40">
            <w:pPr>
              <w:jc w:val="both"/>
            </w:pPr>
            <w:r w:rsidRPr="00DB04E0">
              <w:rPr>
                <w:bCs/>
              </w:rPr>
              <w:t>Страницы всемирной истории</w:t>
            </w:r>
          </w:p>
        </w:tc>
        <w:tc>
          <w:tcPr>
            <w:tcW w:w="0" w:type="auto"/>
          </w:tcPr>
          <w:p w:rsidR="00016D72" w:rsidRPr="00DB04E0" w:rsidRDefault="00DC7303" w:rsidP="0088260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16D72" w:rsidRPr="00016D72" w:rsidRDefault="00016D72" w:rsidP="00DB04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6D72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6D72" w:rsidRDefault="00DC7303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16D72" w:rsidTr="00C704B5">
        <w:tc>
          <w:tcPr>
            <w:tcW w:w="0" w:type="auto"/>
          </w:tcPr>
          <w:p w:rsidR="00016D72" w:rsidRPr="00DB04E0" w:rsidRDefault="00016D72" w:rsidP="00FC1F40">
            <w:pPr>
              <w:jc w:val="both"/>
            </w:pPr>
            <w:r w:rsidRPr="00DB04E0">
              <w:rPr>
                <w:bCs/>
              </w:rPr>
              <w:t>Страницы истории Отечества</w:t>
            </w:r>
          </w:p>
        </w:tc>
        <w:tc>
          <w:tcPr>
            <w:tcW w:w="0" w:type="auto"/>
          </w:tcPr>
          <w:p w:rsidR="00016D72" w:rsidRPr="00DB04E0" w:rsidRDefault="00016D72" w:rsidP="00882600">
            <w:pPr>
              <w:jc w:val="center"/>
            </w:pPr>
            <w:r w:rsidRPr="00DB04E0">
              <w:t>20</w:t>
            </w:r>
          </w:p>
        </w:tc>
        <w:tc>
          <w:tcPr>
            <w:tcW w:w="0" w:type="auto"/>
          </w:tcPr>
          <w:p w:rsidR="00016D72" w:rsidRPr="00016D72" w:rsidRDefault="00016D72" w:rsidP="00DB04E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16D72" w:rsidRPr="00016D72" w:rsidRDefault="00DC7303" w:rsidP="00DB04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6D72" w:rsidRDefault="00DC7303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16D72" w:rsidTr="00C704B5">
        <w:tc>
          <w:tcPr>
            <w:tcW w:w="0" w:type="auto"/>
          </w:tcPr>
          <w:p w:rsidR="00016D72" w:rsidRPr="00DB04E0" w:rsidRDefault="00016D72" w:rsidP="00FC1F40">
            <w:pPr>
              <w:jc w:val="both"/>
            </w:pPr>
            <w:r w:rsidRPr="00DB04E0">
              <w:rPr>
                <w:bCs/>
              </w:rPr>
              <w:t xml:space="preserve">  Современная Россия</w:t>
            </w:r>
          </w:p>
        </w:tc>
        <w:tc>
          <w:tcPr>
            <w:tcW w:w="0" w:type="auto"/>
          </w:tcPr>
          <w:p w:rsidR="00016D72" w:rsidRPr="00DB04E0" w:rsidRDefault="00DC7303" w:rsidP="0088260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16D72" w:rsidRPr="00016D72" w:rsidRDefault="00016D72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6D72" w:rsidRPr="00016D72" w:rsidRDefault="00016D72" w:rsidP="00DB04E0">
            <w:pPr>
              <w:pStyle w:val="Default"/>
              <w:jc w:val="center"/>
              <w:rPr>
                <w:sz w:val="28"/>
                <w:szCs w:val="28"/>
              </w:rPr>
            </w:pPr>
            <w:r w:rsidRPr="00016D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6D72" w:rsidRDefault="00DC7303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16D72" w:rsidTr="00C704B5">
        <w:tc>
          <w:tcPr>
            <w:tcW w:w="0" w:type="auto"/>
          </w:tcPr>
          <w:p w:rsidR="00016D72" w:rsidRPr="00DB04E0" w:rsidRDefault="00016D72" w:rsidP="00FC1F40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0" w:type="auto"/>
          </w:tcPr>
          <w:p w:rsidR="00016D72" w:rsidRPr="00DB04E0" w:rsidRDefault="00016D72" w:rsidP="00882600">
            <w:pPr>
              <w:jc w:val="center"/>
              <w:rPr>
                <w:b/>
              </w:rPr>
            </w:pPr>
            <w:r w:rsidRPr="00DB04E0">
              <w:rPr>
                <w:b/>
              </w:rPr>
              <w:t>68</w:t>
            </w:r>
          </w:p>
        </w:tc>
        <w:tc>
          <w:tcPr>
            <w:tcW w:w="0" w:type="auto"/>
          </w:tcPr>
          <w:p w:rsidR="00016D72" w:rsidRDefault="00016D72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16D72" w:rsidRDefault="00DC7303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16D72" w:rsidRDefault="00DC7303" w:rsidP="00DB04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C704B5" w:rsidRPr="00DB04E0" w:rsidRDefault="00C704B5" w:rsidP="00DB04E0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108"/>
      </w:tblGrid>
      <w:tr w:rsidR="002B1EB4" w:rsidTr="002B1EB4">
        <w:tc>
          <w:tcPr>
            <w:tcW w:w="9108" w:type="dxa"/>
          </w:tcPr>
          <w:p w:rsidR="00882600" w:rsidRPr="00DB04E0" w:rsidRDefault="00882600" w:rsidP="00882600">
            <w:pPr>
              <w:jc w:val="center"/>
              <w:rPr>
                <w:b/>
                <w:sz w:val="28"/>
                <w:szCs w:val="28"/>
              </w:rPr>
            </w:pPr>
            <w:r w:rsidRPr="00DB04E0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Планируемые результаты</w:t>
            </w:r>
            <w:r w:rsidR="0050066C">
              <w:rPr>
                <w:b/>
                <w:sz w:val="28"/>
                <w:szCs w:val="28"/>
              </w:rPr>
              <w:t xml:space="preserve"> освоения учебного предмета</w:t>
            </w:r>
            <w:r w:rsidR="000F7D84">
              <w:rPr>
                <w:b/>
                <w:sz w:val="28"/>
                <w:szCs w:val="28"/>
              </w:rPr>
              <w:t>, курса.</w:t>
            </w:r>
          </w:p>
          <w:p w:rsidR="00882600" w:rsidRPr="00DB04E0" w:rsidRDefault="00882600" w:rsidP="00882600">
            <w:pPr>
              <w:rPr>
                <w:u w:val="single"/>
              </w:rPr>
            </w:pPr>
            <w:r w:rsidRPr="00DB04E0">
              <w:rPr>
                <w:u w:val="single"/>
              </w:rPr>
              <w:t>Личностные</w:t>
            </w:r>
          </w:p>
          <w:p w:rsidR="00882600" w:rsidRPr="00DB04E0" w:rsidRDefault="00882600" w:rsidP="00882600">
            <w:pPr>
              <w:rPr>
                <w:b/>
                <w:i/>
              </w:rPr>
            </w:pPr>
            <w:r w:rsidRPr="00DB04E0">
              <w:rPr>
                <w:b/>
                <w:i/>
              </w:rPr>
              <w:t>Учащийся научится:</w:t>
            </w:r>
          </w:p>
          <w:p w:rsidR="00882600" w:rsidRPr="00DB04E0" w:rsidRDefault="00882600" w:rsidP="00882600">
            <w:r w:rsidRPr="00DB04E0">
              <w:t>-осознавать себя членом общества и государства, чувствовать любовь к родной стране, выражающейся в интересе к её природе, культуре;</w:t>
            </w:r>
          </w:p>
          <w:p w:rsidR="00882600" w:rsidRPr="00DB04E0" w:rsidRDefault="00882600" w:rsidP="00882600">
            <w:r w:rsidRPr="00DB04E0">
              <w:t>-осознавать и принимать базовые общечеловеческие ценности, культуры поведения и взаимоотношений с окружающими.</w:t>
            </w:r>
          </w:p>
          <w:p w:rsidR="00882600" w:rsidRPr="00DB04E0" w:rsidRDefault="00882600" w:rsidP="00882600">
            <w:pPr>
              <w:rPr>
                <w:b/>
                <w:i/>
              </w:rPr>
            </w:pPr>
            <w:r w:rsidRPr="00DB04E0">
              <w:rPr>
                <w:b/>
                <w:i/>
              </w:rPr>
              <w:t>Ученик получит возможность научиться:</w:t>
            </w:r>
          </w:p>
          <w:p w:rsidR="00882600" w:rsidRPr="00DB04E0" w:rsidRDefault="00882600" w:rsidP="00882600">
            <w:r w:rsidRPr="00DB04E0">
              <w:t>- соблюдать режим дня, ежедневно выполнять физзарядку и закаливание.</w:t>
            </w:r>
          </w:p>
          <w:p w:rsidR="00882600" w:rsidRPr="00DB04E0" w:rsidRDefault="00882600" w:rsidP="00882600">
            <w:pPr>
              <w:rPr>
                <w:b/>
                <w:i/>
              </w:rPr>
            </w:pPr>
            <w:proofErr w:type="spellStart"/>
            <w:r w:rsidRPr="00DB04E0">
              <w:rPr>
                <w:b/>
                <w:i/>
              </w:rPr>
              <w:t>Метапредметные</w:t>
            </w:r>
            <w:proofErr w:type="spellEnd"/>
          </w:p>
          <w:p w:rsidR="00882600" w:rsidRPr="00DB04E0" w:rsidRDefault="0050066C" w:rsidP="00882600">
            <w:pPr>
              <w:rPr>
                <w:u w:val="single"/>
              </w:rPr>
            </w:pPr>
            <w:r>
              <w:rPr>
                <w:u w:val="single"/>
              </w:rPr>
              <w:t>Р</w:t>
            </w:r>
            <w:r w:rsidR="00882600" w:rsidRPr="00DB04E0">
              <w:rPr>
                <w:u w:val="single"/>
              </w:rPr>
              <w:t>егулятивные</w:t>
            </w:r>
          </w:p>
          <w:p w:rsidR="00882600" w:rsidRPr="00DB04E0" w:rsidRDefault="00882600" w:rsidP="00882600">
            <w:pPr>
              <w:rPr>
                <w:b/>
                <w:i/>
              </w:rPr>
            </w:pPr>
            <w:r w:rsidRPr="00DB04E0">
              <w:rPr>
                <w:b/>
                <w:i/>
              </w:rPr>
              <w:t>учащийся научится:</w:t>
            </w:r>
          </w:p>
          <w:p w:rsidR="00882600" w:rsidRPr="00DB04E0" w:rsidRDefault="00882600" w:rsidP="00882600">
            <w:r w:rsidRPr="00DB04E0">
              <w:t>-планировать свою деятельность и действовать по плану;</w:t>
            </w:r>
          </w:p>
          <w:p w:rsidR="00882600" w:rsidRPr="00DB04E0" w:rsidRDefault="00882600" w:rsidP="00882600">
            <w:r w:rsidRPr="00DB04E0">
              <w:t xml:space="preserve">-адекватно воспринимать оценки, взаимодействовать </w:t>
            </w:r>
            <w:proofErr w:type="gramStart"/>
            <w:r w:rsidRPr="00DB04E0">
              <w:t>со</w:t>
            </w:r>
            <w:proofErr w:type="gramEnd"/>
            <w:r w:rsidRPr="00DB04E0">
              <w:t xml:space="preserve"> взрослыми и сверстниками в учебной деятельности;</w:t>
            </w:r>
          </w:p>
          <w:p w:rsidR="00882600" w:rsidRPr="00DB04E0" w:rsidRDefault="00882600" w:rsidP="00882600">
            <w:r w:rsidRPr="00DB04E0">
              <w:t>-принимать, сохранять цели и следовать им в учебной деятельности.</w:t>
            </w:r>
          </w:p>
          <w:p w:rsidR="00882600" w:rsidRPr="00DB04E0" w:rsidRDefault="00882600" w:rsidP="00882600">
            <w:pPr>
              <w:rPr>
                <w:b/>
                <w:i/>
              </w:rPr>
            </w:pPr>
            <w:r w:rsidRPr="00DB04E0">
              <w:rPr>
                <w:b/>
                <w:i/>
              </w:rPr>
              <w:lastRenderedPageBreak/>
              <w:t>Учащийся получит возможность научиться</w:t>
            </w:r>
          </w:p>
          <w:p w:rsidR="00882600" w:rsidRPr="00DB04E0" w:rsidRDefault="00882600" w:rsidP="00882600">
            <w:r w:rsidRPr="00DB04E0">
              <w:t>-целеустремленности и настойчивости в достижении целей, готовности к преодолению трудностей, искать способы преодоления трудностей.</w:t>
            </w:r>
          </w:p>
          <w:p w:rsidR="00882600" w:rsidRPr="00DB04E0" w:rsidRDefault="00882600" w:rsidP="00882600">
            <w:pPr>
              <w:rPr>
                <w:u w:val="single"/>
              </w:rPr>
            </w:pPr>
            <w:r w:rsidRPr="00DB04E0">
              <w:rPr>
                <w:u w:val="single"/>
              </w:rPr>
              <w:t>Познавательные</w:t>
            </w:r>
          </w:p>
          <w:p w:rsidR="00882600" w:rsidRPr="00DB04E0" w:rsidRDefault="00882600" w:rsidP="00882600">
            <w:pPr>
              <w:rPr>
                <w:b/>
                <w:i/>
              </w:rPr>
            </w:pPr>
            <w:r w:rsidRPr="00DB04E0">
              <w:rPr>
                <w:b/>
                <w:i/>
              </w:rPr>
              <w:t>Учащийся научится:</w:t>
            </w:r>
          </w:p>
          <w:p w:rsidR="00882600" w:rsidRPr="00DB04E0" w:rsidRDefault="00882600" w:rsidP="00882600">
            <w:r w:rsidRPr="00DB04E0">
              <w:t>-осуществлять поиск необходимой информации для выполнения учебных заданий;</w:t>
            </w:r>
          </w:p>
          <w:p w:rsidR="00882600" w:rsidRPr="00DB04E0" w:rsidRDefault="00882600" w:rsidP="00882600">
            <w:r w:rsidRPr="00DB04E0">
              <w:t>-строить сообщения в устной форме;</w:t>
            </w:r>
          </w:p>
          <w:p w:rsidR="00882600" w:rsidRPr="00DB04E0" w:rsidRDefault="00882600" w:rsidP="00882600">
            <w:r w:rsidRPr="00DB04E0">
              <w:t>-строить рассуждения в форме связи простых суждений об объекте, его строении, свойствах и связях.</w:t>
            </w:r>
          </w:p>
          <w:p w:rsidR="00882600" w:rsidRPr="00DB04E0" w:rsidRDefault="00882600" w:rsidP="00882600">
            <w:pPr>
              <w:rPr>
                <w:b/>
                <w:i/>
              </w:rPr>
            </w:pPr>
            <w:r w:rsidRPr="00DB04E0">
              <w:rPr>
                <w:b/>
                <w:i/>
              </w:rPr>
              <w:t>Учащийся получит возможность научиться:</w:t>
            </w:r>
          </w:p>
          <w:p w:rsidR="00882600" w:rsidRPr="00DB04E0" w:rsidRDefault="00882600" w:rsidP="00882600">
            <w:r w:rsidRPr="00DB04E0">
              <w:t>-осуществлять расширенный поиск информации с использованием ресурсов библиотек и Интернета;</w:t>
            </w:r>
          </w:p>
          <w:p w:rsidR="00882600" w:rsidRPr="00DB04E0" w:rsidRDefault="00882600" w:rsidP="00882600">
            <w:r w:rsidRPr="00DB04E0">
              <w:t>-осознанно и произвольно строить сообщения в устной форме.</w:t>
            </w:r>
          </w:p>
          <w:p w:rsidR="00882600" w:rsidRPr="00DB04E0" w:rsidRDefault="00882600" w:rsidP="00882600">
            <w:pPr>
              <w:rPr>
                <w:u w:val="single"/>
              </w:rPr>
            </w:pPr>
            <w:r w:rsidRPr="00DB04E0">
              <w:rPr>
                <w:u w:val="single"/>
              </w:rPr>
              <w:t>Коммуникативные</w:t>
            </w:r>
          </w:p>
          <w:p w:rsidR="00882600" w:rsidRPr="00DB04E0" w:rsidRDefault="00882600" w:rsidP="00882600">
            <w:pPr>
              <w:rPr>
                <w:b/>
                <w:i/>
              </w:rPr>
            </w:pPr>
            <w:r w:rsidRPr="00DB04E0">
              <w:rPr>
                <w:b/>
                <w:i/>
              </w:rPr>
              <w:t>Учащийся научится:</w:t>
            </w:r>
          </w:p>
          <w:p w:rsidR="00882600" w:rsidRPr="00DB04E0" w:rsidRDefault="00882600" w:rsidP="00882600">
            <w:r w:rsidRPr="00DB04E0">
              <w:t xml:space="preserve">-осознавать правила и нормы взаимодействия </w:t>
            </w:r>
            <w:proofErr w:type="gramStart"/>
            <w:r w:rsidRPr="00DB04E0">
              <w:t>со</w:t>
            </w:r>
            <w:proofErr w:type="gramEnd"/>
            <w:r w:rsidRPr="00DB04E0">
              <w:t xml:space="preserve"> взрослыми и сверстниками;</w:t>
            </w:r>
          </w:p>
          <w:p w:rsidR="00882600" w:rsidRPr="00DB04E0" w:rsidRDefault="00882600" w:rsidP="00882600">
            <w:r w:rsidRPr="00DB04E0">
              <w:t>-задавать вопросы, необходимые для организации собственной деятельности и сотрудничества с партнером;</w:t>
            </w:r>
          </w:p>
          <w:p w:rsidR="00882600" w:rsidRPr="00DB04E0" w:rsidRDefault="00882600" w:rsidP="00882600">
            <w:r w:rsidRPr="00DB04E0">
              <w:t>-адекватно использовать речевые средства для решения коммуникативных задач.</w:t>
            </w:r>
          </w:p>
          <w:p w:rsidR="00882600" w:rsidRPr="00DB04E0" w:rsidRDefault="00882600" w:rsidP="00882600">
            <w:pPr>
              <w:rPr>
                <w:b/>
                <w:i/>
              </w:rPr>
            </w:pPr>
            <w:r w:rsidRPr="00DB04E0">
              <w:rPr>
                <w:b/>
                <w:i/>
              </w:rPr>
              <w:t>Учащийся получит возможность научиться:</w:t>
            </w:r>
          </w:p>
          <w:p w:rsidR="00882600" w:rsidRPr="00DB04E0" w:rsidRDefault="00882600" w:rsidP="00882600">
            <w:r w:rsidRPr="00DB04E0">
              <w:t>-учитывать разные мнения и позиции других людей, разные интересы и обосновывать собственную позицию.</w:t>
            </w:r>
          </w:p>
          <w:p w:rsidR="00882600" w:rsidRPr="00DB04E0" w:rsidRDefault="00882600" w:rsidP="00882600">
            <w:pPr>
              <w:rPr>
                <w:u w:val="single"/>
              </w:rPr>
            </w:pPr>
            <w:r w:rsidRPr="00DB04E0">
              <w:rPr>
                <w:u w:val="single"/>
              </w:rPr>
              <w:t>Предметные</w:t>
            </w:r>
          </w:p>
          <w:p w:rsidR="00882600" w:rsidRPr="00DB04E0" w:rsidRDefault="00882600" w:rsidP="00882600">
            <w:pPr>
              <w:rPr>
                <w:b/>
                <w:i/>
              </w:rPr>
            </w:pPr>
            <w:r w:rsidRPr="00DB04E0">
              <w:rPr>
                <w:b/>
                <w:i/>
              </w:rPr>
              <w:t>Учащийся научится:</w:t>
            </w:r>
          </w:p>
          <w:p w:rsidR="00882600" w:rsidRPr="00DB04E0" w:rsidRDefault="00882600" w:rsidP="00882600">
            <w:r w:rsidRPr="00DB04E0">
              <w:t>-узнавать изученные объекты живой и неживой природы, наблюдать, исследовать явления окружающего мира, выделять характерные особенности природных объектов;</w:t>
            </w:r>
          </w:p>
          <w:p w:rsidR="00882600" w:rsidRPr="00DB04E0" w:rsidRDefault="00882600" w:rsidP="00882600">
            <w:r w:rsidRPr="00DB04E0">
              <w:t>-определять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882600" w:rsidRPr="00DB04E0" w:rsidRDefault="00882600" w:rsidP="00882600">
            <w:r w:rsidRPr="00DB04E0">
              <w:t>-понимать необходимость здорового образа жизни, соблюдения правил безопасного поведения.</w:t>
            </w:r>
          </w:p>
          <w:p w:rsidR="00882600" w:rsidRPr="00DB04E0" w:rsidRDefault="00882600" w:rsidP="00882600">
            <w:pPr>
              <w:rPr>
                <w:b/>
                <w:i/>
              </w:rPr>
            </w:pPr>
            <w:r w:rsidRPr="00DB04E0">
              <w:rPr>
                <w:b/>
                <w:i/>
              </w:rPr>
              <w:t>Учащийся получит возможность научиться:</w:t>
            </w:r>
          </w:p>
          <w:p w:rsidR="00882600" w:rsidRDefault="00882600" w:rsidP="00882600">
            <w:r w:rsidRPr="00DB04E0">
              <w:t>-овладеть основами практико-ориентировочных знаний о природе, человеке и обществе, приобрести целостный взгляд на мир.</w:t>
            </w:r>
          </w:p>
          <w:p w:rsidR="00882600" w:rsidRPr="00DB04E0" w:rsidRDefault="00882600" w:rsidP="00882600"/>
          <w:p w:rsidR="00882600" w:rsidRPr="00DB04E0" w:rsidRDefault="0050066C" w:rsidP="0050066C">
            <w:pPr>
              <w:tabs>
                <w:tab w:val="left" w:pos="142"/>
                <w:tab w:val="left" w:leader="dot" w:pos="624"/>
                <w:tab w:val="left" w:pos="709"/>
              </w:tabs>
              <w:jc w:val="both"/>
              <w:rPr>
                <w:rStyle w:val="Zag11"/>
                <w:rFonts w:eastAsia="@Arial Unicode MS"/>
              </w:rPr>
            </w:pPr>
            <w:r>
              <w:rPr>
                <w:color w:val="000000"/>
              </w:rPr>
              <w:t xml:space="preserve">            </w:t>
            </w:r>
            <w:r w:rsidR="00882600" w:rsidRPr="00DB04E0">
              <w:rPr>
                <w:rStyle w:val="Zag11"/>
                <w:rFonts w:eastAsia="@Arial Unicode MS"/>
              </w:rPr>
              <w:t>В результате изучения курса «Окружающий мир» обучающиеся на уровне начального общего образования:</w:t>
            </w:r>
          </w:p>
          <w:p w:rsidR="00882600" w:rsidRPr="00DB04E0" w:rsidRDefault="00882600" w:rsidP="00882600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DB04E0">
              <w:rPr>
                <w:rStyle w:val="Zag11"/>
                <w:rFonts w:eastAsia="@Arial Unicode MS"/>
              </w:rPr>
      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      </w:r>
          </w:p>
          <w:p w:rsidR="00882600" w:rsidRPr="00DB04E0" w:rsidRDefault="00882600" w:rsidP="00882600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DB04E0">
              <w:rPr>
                <w:rStyle w:val="Zag11"/>
                <w:rFonts w:eastAsia="@Arial Unicode MS"/>
              </w:rPr>
      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      </w:r>
          </w:p>
          <w:p w:rsidR="00882600" w:rsidRPr="00DB04E0" w:rsidRDefault="00882600" w:rsidP="00882600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DB04E0">
              <w:rPr>
                <w:rStyle w:val="Zag11"/>
                <w:rFonts w:eastAsia="@Arial Unicode MS"/>
              </w:rPr>
              <w:t xml:space="preserve"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</w:t>
            </w:r>
            <w:r w:rsidRPr="00DB04E0">
              <w:rPr>
                <w:rStyle w:val="Zag11"/>
                <w:rFonts w:eastAsia="@Arial Unicode MS"/>
              </w:rPr>
              <w:lastRenderedPageBreak/>
              <w:t>ближайшем окружении;</w:t>
            </w:r>
          </w:p>
          <w:p w:rsidR="00882600" w:rsidRPr="00DB04E0" w:rsidRDefault="00882600" w:rsidP="00882600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DB04E0">
              <w:rPr>
                <w:rStyle w:val="Zag11"/>
                <w:rFonts w:eastAsia="@Arial Unicode MS"/>
                <w:spacing w:val="-4"/>
              </w:rPr>
      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      </w:r>
            <w:r w:rsidRPr="00DB04E0">
              <w:rPr>
                <w:rStyle w:val="Zag11"/>
                <w:rFonts w:eastAsia="@Arial Unicode MS"/>
              </w:rPr>
              <w:t>;</w:t>
            </w:r>
          </w:p>
          <w:p w:rsidR="00882600" w:rsidRPr="00DB04E0" w:rsidRDefault="00882600" w:rsidP="00882600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proofErr w:type="gramStart"/>
            <w:r w:rsidRPr="00DB04E0">
              <w:rPr>
                <w:rStyle w:val="Zag11"/>
                <w:rFonts w:eastAsia="@Arial Unicode MS"/>
              </w:rPr>
      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      </w:r>
            <w:proofErr w:type="gramEnd"/>
          </w:p>
          <w:p w:rsidR="00882600" w:rsidRPr="00DB04E0" w:rsidRDefault="00882600" w:rsidP="00882600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DB04E0">
              <w:rPr>
                <w:rStyle w:val="Zag11"/>
                <w:rFonts w:eastAsia="@Arial Unicode MS"/>
              </w:rPr>
              <w:t xml:space="preserve">получат возможность приобрести базовые умения работы с </w:t>
            </w:r>
            <w:proofErr w:type="spellStart"/>
            <w:proofErr w:type="gramStart"/>
            <w:r w:rsidRPr="00DB04E0">
              <w:rPr>
                <w:rStyle w:val="Zag11"/>
                <w:rFonts w:eastAsia="@Arial Unicode MS"/>
              </w:rPr>
              <w:t>ИКТ-средствами</w:t>
            </w:r>
            <w:proofErr w:type="spellEnd"/>
            <w:proofErr w:type="gramEnd"/>
            <w:r w:rsidRPr="00DB04E0">
              <w:rPr>
                <w:rStyle w:val="Zag11"/>
                <w:rFonts w:eastAsia="@Arial Unicode MS"/>
              </w:rPr>
              <w:t>, поиска информации в электронных источниках и контролируемом Интернете, научатся создавать сообщения в виде текстов, аудио</w:t>
            </w:r>
            <w:r w:rsidRPr="00DB04E0">
              <w:rPr>
                <w:rStyle w:val="Zag11"/>
                <w:rFonts w:eastAsia="@Arial Unicode MS"/>
              </w:rPr>
              <w:noBreakHyphen/>
              <w:t xml:space="preserve"> и видеофрагментов, готовить и проводить небольшие презентации в поддержку собственных сообщений;</w:t>
            </w:r>
          </w:p>
          <w:p w:rsidR="00882600" w:rsidRPr="00DB04E0" w:rsidRDefault="00882600" w:rsidP="00882600">
            <w:pPr>
              <w:tabs>
                <w:tab w:val="left" w:pos="142"/>
                <w:tab w:val="left" w:leader="dot" w:pos="624"/>
                <w:tab w:val="left" w:pos="709"/>
              </w:tabs>
              <w:ind w:firstLine="709"/>
              <w:jc w:val="both"/>
              <w:rPr>
                <w:rStyle w:val="Zag11"/>
                <w:rFonts w:eastAsia="@Arial Unicode MS"/>
              </w:rPr>
            </w:pPr>
            <w:r w:rsidRPr="00DB04E0">
              <w:rPr>
                <w:rStyle w:val="Zag11"/>
                <w:rFonts w:eastAsia="@Arial Unicode MS"/>
              </w:rPr>
      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882600" w:rsidRPr="00DB04E0" w:rsidRDefault="00882600" w:rsidP="00882600">
            <w:pPr>
              <w:pStyle w:val="a9"/>
              <w:tabs>
                <w:tab w:val="left" w:pos="709"/>
              </w:tabs>
              <w:spacing w:line="240" w:lineRule="auto"/>
              <w:ind w:firstLine="70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04E0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      </w:r>
            <w:proofErr w:type="spellStart"/>
            <w:r w:rsidRPr="00DB04E0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природ</w:t>
            </w:r>
            <w:proofErr w:type="gramStart"/>
            <w:r w:rsidRPr="00DB04E0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о</w:t>
            </w:r>
            <w:proofErr w:type="spellEnd"/>
            <w:r w:rsidRPr="00DB04E0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-</w:t>
            </w:r>
            <w:proofErr w:type="gramEnd"/>
            <w:r w:rsidRPr="00DB04E0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B04E0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культуросообразного</w:t>
            </w:r>
            <w:proofErr w:type="spellEnd"/>
            <w:r w:rsidRPr="00DB04E0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поведения в окружающей природной и социальной среде.</w:t>
            </w:r>
          </w:p>
          <w:p w:rsidR="00882600" w:rsidRPr="00DB04E0" w:rsidRDefault="00882600" w:rsidP="00882600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B04E0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Человек и природа</w:t>
            </w:r>
          </w:p>
          <w:p w:rsidR="00882600" w:rsidRPr="00DB04E0" w:rsidRDefault="00882600" w:rsidP="00882600">
            <w:pPr>
              <w:pStyle w:val="a9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04E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z w:val="24"/>
              </w:rPr>
              <w:t>узнавать изученные объекты и явления живой и неживой природы;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pacing w:val="2"/>
                <w:sz w:val="24"/>
              </w:rPr>
              <w:t xml:space="preserve">описывать на основе предложенного плана изученные </w:t>
            </w:r>
            <w:r w:rsidRPr="00DB04E0">
              <w:rPr>
                <w:sz w:val="24"/>
              </w:rPr>
              <w:t>объекты и явления живой и неживой природы, выделять их существенные признаки;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z w:val="24"/>
              </w:rPr>
              <w:t xml:space="preserve">сравнивать объекты живой и неживой природы на основе внешних признаков или известных характерных </w:t>
            </w:r>
            <w:proofErr w:type="spellStart"/>
            <w:r w:rsidRPr="00DB04E0">
              <w:rPr>
                <w:sz w:val="24"/>
              </w:rPr>
              <w:t>свойстви</w:t>
            </w:r>
            <w:proofErr w:type="spellEnd"/>
            <w:r w:rsidRPr="00DB04E0">
              <w:rPr>
                <w:sz w:val="24"/>
              </w:rPr>
              <w:t xml:space="preserve"> проводить простейшую классификацию изученных объектов природы;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z w:val="24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z w:val="24"/>
              </w:rPr>
              <w:t>и правилам техники безопасности при проведении наблюдений и опытов;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z w:val="24"/>
              </w:rPr>
              <w:t>использовать естественно</w:t>
            </w:r>
            <w:r w:rsidRPr="00DB04E0">
              <w:rPr>
                <w:sz w:val="24"/>
              </w:rPr>
              <w:softHyphen/>
              <w:t xml:space="preserve">научные тексты (на бумажных </w:t>
            </w:r>
            <w:r w:rsidRPr="00DB04E0">
              <w:rPr>
                <w:spacing w:val="2"/>
                <w:sz w:val="24"/>
              </w:rPr>
              <w:t xml:space="preserve">и электронных носителях, в том числе в контролируемом </w:t>
            </w:r>
            <w:r w:rsidRPr="00DB04E0">
              <w:rPr>
                <w:sz w:val="24"/>
              </w:rPr>
      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z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pacing w:val="2"/>
                <w:sz w:val="24"/>
              </w:rPr>
              <w:t xml:space="preserve">использовать готовые модели (глобус, карту, план) для </w:t>
            </w:r>
            <w:r w:rsidRPr="00DB04E0">
              <w:rPr>
                <w:sz w:val="24"/>
              </w:rPr>
              <w:t>объяснения явлений или описания свойств объектов;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pacing w:val="2"/>
                <w:sz w:val="24"/>
              </w:rPr>
              <w:t xml:space="preserve">обнаруживать простейшие взаимосвязи между живой и </w:t>
            </w:r>
            <w:r w:rsidRPr="00DB04E0">
              <w:rPr>
                <w:sz w:val="24"/>
              </w:rPr>
              <w:t>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z w:val="24"/>
              </w:rPr>
              <w:t xml:space="preserve">определять характер взаимоотношений человека и природы, находить </w:t>
            </w:r>
            <w:r w:rsidRPr="00DB04E0">
              <w:rPr>
                <w:sz w:val="24"/>
              </w:rPr>
              <w:lastRenderedPageBreak/>
              <w:t>примеры влияния этих отношений на природные объекты, здоровье и безопасность человека;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pacing w:val="-2"/>
                <w:sz w:val="24"/>
              </w:rPr>
              <w:t>понимать необходимость здорового образа жизни, со</w:t>
            </w:r>
            <w:r w:rsidRPr="00DB04E0">
              <w:rPr>
                <w:sz w:val="24"/>
              </w:rPr>
              <w:t>блю</w:t>
            </w:r>
            <w:r w:rsidRPr="00DB04E0">
              <w:rPr>
                <w:spacing w:val="2"/>
                <w:sz w:val="24"/>
              </w:rPr>
              <w:t xml:space="preserve">дения правил безопасного поведения; использовать </w:t>
            </w:r>
            <w:proofErr w:type="spellStart"/>
            <w:r w:rsidRPr="00DB04E0">
              <w:rPr>
                <w:spacing w:val="2"/>
                <w:sz w:val="24"/>
              </w:rPr>
              <w:t>знанияо</w:t>
            </w:r>
            <w:proofErr w:type="spellEnd"/>
            <w:r w:rsidRPr="00DB04E0">
              <w:rPr>
                <w:spacing w:val="2"/>
                <w:sz w:val="24"/>
              </w:rPr>
              <w:t xml:space="preserve"> строении и функционировании организма человека </w:t>
            </w:r>
            <w:proofErr w:type="spellStart"/>
            <w:r w:rsidRPr="00DB04E0">
              <w:rPr>
                <w:spacing w:val="2"/>
                <w:sz w:val="24"/>
              </w:rPr>
              <w:t>для</w:t>
            </w:r>
            <w:r w:rsidRPr="00DB04E0">
              <w:rPr>
                <w:sz w:val="24"/>
              </w:rPr>
              <w:t>сохранения</w:t>
            </w:r>
            <w:proofErr w:type="spellEnd"/>
            <w:r w:rsidRPr="00DB04E0">
              <w:rPr>
                <w:sz w:val="24"/>
              </w:rPr>
              <w:t xml:space="preserve"> и укрепления своего здоровья.</w:t>
            </w:r>
          </w:p>
          <w:p w:rsidR="00882600" w:rsidRPr="00DB04E0" w:rsidRDefault="00882600" w:rsidP="00882600">
            <w:pPr>
              <w:pStyle w:val="ad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DB04E0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i/>
                <w:sz w:val="24"/>
              </w:rPr>
            </w:pPr>
            <w:r w:rsidRPr="00DB04E0">
              <w:rPr>
                <w:i/>
                <w:sz w:val="24"/>
              </w:rPr>
              <w:t>использовать при проведении практических работ инструменты ИКТ (фото</w:t>
            </w:r>
            <w:r w:rsidRPr="00DB04E0">
              <w:rPr>
                <w:i/>
                <w:sz w:val="24"/>
              </w:rPr>
              <w:noBreakHyphen/>
              <w:t xml:space="preserve"> и видеокамеру, микрофон и</w:t>
            </w:r>
            <w:r w:rsidRPr="00DB04E0">
              <w:rPr>
                <w:i/>
                <w:sz w:val="24"/>
              </w:rPr>
              <w:t> </w:t>
            </w:r>
            <w:r w:rsidRPr="00DB04E0">
              <w:rPr>
                <w:i/>
                <w:sz w:val="24"/>
              </w:rPr>
              <w:t>др.) для записи и обработки информации, готовить небольшие презентации по результатам наблюдений и опытов;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i/>
                <w:sz w:val="24"/>
              </w:rPr>
            </w:pPr>
            <w:r w:rsidRPr="00DB04E0">
              <w:rPr>
                <w:i/>
                <w:sz w:val="24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i/>
                <w:spacing w:val="-4"/>
                <w:sz w:val="24"/>
              </w:rPr>
            </w:pPr>
            <w:r w:rsidRPr="00DB04E0">
              <w:rPr>
                <w:i/>
                <w:sz w:val="24"/>
              </w:rPr>
              <w:t xml:space="preserve">осознавать ценность природы и необходимость нести </w:t>
            </w:r>
            <w:r w:rsidRPr="00DB04E0">
              <w:rPr>
                <w:i/>
                <w:spacing w:val="-4"/>
                <w:sz w:val="24"/>
              </w:rPr>
              <w:t xml:space="preserve">ответственность за её сохранение, соблюдать правила </w:t>
            </w:r>
            <w:proofErr w:type="spellStart"/>
            <w:r w:rsidRPr="00DB04E0">
              <w:rPr>
                <w:i/>
                <w:spacing w:val="-4"/>
                <w:sz w:val="24"/>
              </w:rPr>
              <w:t>экологичного</w:t>
            </w:r>
            <w:proofErr w:type="spellEnd"/>
            <w:r w:rsidRPr="00DB04E0">
              <w:rPr>
                <w:i/>
                <w:spacing w:val="-4"/>
                <w:sz w:val="24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i/>
                <w:sz w:val="24"/>
              </w:rPr>
            </w:pPr>
            <w:r w:rsidRPr="00DB04E0">
              <w:rPr>
                <w:i/>
                <w:spacing w:val="2"/>
                <w:sz w:val="24"/>
              </w:rPr>
              <w:t>пользоваться простыми навыками самоконтроля са</w:t>
            </w:r>
            <w:r w:rsidRPr="00DB04E0">
              <w:rPr>
                <w:i/>
                <w:sz w:val="24"/>
              </w:rPr>
              <w:t>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i/>
                <w:sz w:val="24"/>
              </w:rPr>
            </w:pPr>
            <w:r w:rsidRPr="00DB04E0">
              <w:rPr>
                <w:i/>
                <w:sz w:val="24"/>
              </w:rPr>
              <w:t xml:space="preserve">выполнять правила безопасного поведения в доме, на </w:t>
            </w:r>
            <w:r w:rsidRPr="00DB04E0">
              <w:rPr>
                <w:i/>
                <w:spacing w:val="2"/>
                <w:sz w:val="24"/>
              </w:rPr>
              <w:t xml:space="preserve">улице, природной среде, оказывать первую помощь </w:t>
            </w:r>
            <w:proofErr w:type="spellStart"/>
            <w:r w:rsidRPr="00DB04E0">
              <w:rPr>
                <w:i/>
                <w:spacing w:val="2"/>
                <w:sz w:val="24"/>
              </w:rPr>
              <w:t>при</w:t>
            </w:r>
            <w:r w:rsidRPr="00DB04E0">
              <w:rPr>
                <w:i/>
                <w:sz w:val="24"/>
              </w:rPr>
              <w:t>несложных</w:t>
            </w:r>
            <w:proofErr w:type="spellEnd"/>
            <w:r w:rsidRPr="00DB04E0">
              <w:rPr>
                <w:i/>
                <w:sz w:val="24"/>
              </w:rPr>
              <w:t xml:space="preserve"> несчастных случаях;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i/>
                <w:sz w:val="24"/>
              </w:rPr>
            </w:pPr>
            <w:r w:rsidRPr="00DB04E0">
              <w:rPr>
                <w:i/>
                <w:spacing w:val="2"/>
                <w:sz w:val="24"/>
              </w:rPr>
              <w:t xml:space="preserve">планировать, контролировать и оценивать учебные </w:t>
            </w:r>
            <w:r w:rsidRPr="00DB04E0">
              <w:rPr>
                <w:i/>
                <w:sz w:val="24"/>
              </w:rPr>
              <w:t>действия в процессе познания окружающего мира в соответствии с поставленной задачей и условиями её реализации.</w:t>
            </w:r>
          </w:p>
          <w:p w:rsidR="00882600" w:rsidRPr="00DB04E0" w:rsidRDefault="00882600" w:rsidP="00882600">
            <w:pPr>
              <w:pStyle w:val="4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B04E0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Человек и общество</w:t>
            </w:r>
          </w:p>
          <w:p w:rsidR="00882600" w:rsidRPr="00DB04E0" w:rsidRDefault="00882600" w:rsidP="00882600">
            <w:pPr>
              <w:pStyle w:val="a9"/>
              <w:spacing w:line="240" w:lineRule="auto"/>
              <w:ind w:firstLine="45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04E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z w:val="24"/>
              </w:rPr>
              <w:t>узнавать государственную символику Российской Феде</w:t>
            </w:r>
            <w:r w:rsidRPr="00DB04E0">
              <w:rPr>
                <w:spacing w:val="2"/>
                <w:sz w:val="24"/>
              </w:rPr>
              <w:t>рации и своего региона; описывать достопримечательности столицы и родного края; находить на карте мира Россий</w:t>
            </w:r>
            <w:r w:rsidRPr="00DB04E0">
              <w:rPr>
                <w:sz w:val="24"/>
              </w:rPr>
              <w:t>скую Федерацию, на карте России Москву, свой регион и его главный город;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pacing w:val="-2"/>
                <w:sz w:val="24"/>
              </w:rPr>
            </w:pPr>
            <w:r w:rsidRPr="00DB04E0">
              <w:rPr>
                <w:sz w:val="24"/>
              </w:rPr>
              <w:t>различать прошлое, настоящее, будущее; соотносить из</w:t>
            </w:r>
            <w:r w:rsidRPr="00DB04E0">
              <w:rPr>
                <w:spacing w:val="-2"/>
                <w:sz w:val="24"/>
              </w:rPr>
              <w:t>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pacing w:val="2"/>
                <w:sz w:val="24"/>
              </w:rPr>
              <w:t xml:space="preserve">используя дополнительные источники информации (на </w:t>
            </w:r>
            <w:r w:rsidRPr="00DB04E0">
              <w:rPr>
                <w:sz w:val="24"/>
              </w:rPr>
      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pacing w:val="2"/>
                <w:sz w:val="24"/>
              </w:rPr>
              <w:t>оценивать характер взаимоотношений людей в различ</w:t>
            </w:r>
            <w:r w:rsidRPr="00DB04E0">
              <w:rPr>
                <w:sz w:val="24"/>
              </w:rPr>
              <w:t xml:space="preserve">ных социальных группах (семья, группа сверстников, этнос), </w:t>
            </w:r>
            <w:r w:rsidRPr="00DB04E0">
              <w:rPr>
                <w:spacing w:val="2"/>
                <w:sz w:val="24"/>
              </w:rPr>
              <w:t>в том числе с позиции развития этических чувств, добро</w:t>
            </w:r>
            <w:r w:rsidRPr="00DB04E0">
              <w:rPr>
                <w:sz w:val="24"/>
              </w:rPr>
              <w:t xml:space="preserve">желательности и </w:t>
            </w:r>
            <w:proofErr w:type="spellStart"/>
            <w:r w:rsidRPr="00DB04E0">
              <w:rPr>
                <w:sz w:val="24"/>
              </w:rPr>
              <w:t>эмоционально</w:t>
            </w:r>
            <w:r w:rsidRPr="00DB04E0">
              <w:rPr>
                <w:sz w:val="24"/>
              </w:rPr>
              <w:softHyphen/>
              <w:t>нравственной</w:t>
            </w:r>
            <w:proofErr w:type="spellEnd"/>
            <w:r w:rsidRPr="00DB04E0">
              <w:rPr>
                <w:sz w:val="24"/>
              </w:rPr>
              <w:t xml:space="preserve"> отзывчивости, понимания чу</w:t>
            </w:r>
            <w:proofErr w:type="gramStart"/>
            <w:r w:rsidRPr="00DB04E0">
              <w:rPr>
                <w:sz w:val="24"/>
              </w:rPr>
              <w:t>вств др</w:t>
            </w:r>
            <w:proofErr w:type="gramEnd"/>
            <w:r w:rsidRPr="00DB04E0">
              <w:rPr>
                <w:sz w:val="24"/>
              </w:rPr>
              <w:t>угих людей и сопереживания им;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spacing w:val="2"/>
                <w:sz w:val="24"/>
              </w:rPr>
              <w:t xml:space="preserve">использовать различные справочные издания (словари, </w:t>
            </w:r>
            <w:r w:rsidRPr="00DB04E0">
              <w:rPr>
                <w:sz w:val="24"/>
              </w:rPr>
              <w:t xml:space="preserve">энциклопедии) и детскую литературу о человеке и обществе </w:t>
            </w:r>
            <w:r w:rsidRPr="00DB04E0">
              <w:rPr>
                <w:spacing w:val="2"/>
                <w:sz w:val="24"/>
              </w:rPr>
              <w:t xml:space="preserve">с целью поиска информации, ответов на вопросы, объяснений, для создания собственных устных или </w:t>
            </w:r>
            <w:proofErr w:type="spellStart"/>
            <w:r w:rsidRPr="00DB04E0">
              <w:rPr>
                <w:spacing w:val="2"/>
                <w:sz w:val="24"/>
              </w:rPr>
              <w:t>письменных</w:t>
            </w:r>
            <w:r w:rsidRPr="00DB04E0">
              <w:rPr>
                <w:sz w:val="24"/>
              </w:rPr>
              <w:t>высказываний</w:t>
            </w:r>
            <w:proofErr w:type="spellEnd"/>
            <w:r w:rsidRPr="00DB04E0">
              <w:rPr>
                <w:sz w:val="24"/>
              </w:rPr>
              <w:t>.</w:t>
            </w:r>
          </w:p>
          <w:p w:rsidR="00882600" w:rsidRPr="00DB04E0" w:rsidRDefault="00882600" w:rsidP="00882600">
            <w:pPr>
              <w:pStyle w:val="ad"/>
              <w:spacing w:line="240" w:lineRule="auto"/>
              <w:ind w:firstLine="454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DB04E0"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i/>
                <w:sz w:val="24"/>
              </w:rPr>
            </w:pPr>
            <w:r w:rsidRPr="00DB04E0">
              <w:rPr>
                <w:i/>
                <w:sz w:val="24"/>
              </w:rPr>
              <w:t>осознавать свою неразрывную связь с разнообразными окружающими социальными группами;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i/>
                <w:sz w:val="24"/>
              </w:rPr>
            </w:pPr>
            <w:r w:rsidRPr="00DB04E0">
              <w:rPr>
                <w:i/>
                <w:sz w:val="24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i/>
                <w:sz w:val="24"/>
              </w:rPr>
            </w:pPr>
            <w:r w:rsidRPr="00DB04E0">
              <w:rPr>
                <w:i/>
                <w:spacing w:val="2"/>
                <w:sz w:val="24"/>
              </w:rPr>
              <w:t>наблюдать и описывать проявления богатства вну</w:t>
            </w:r>
            <w:r w:rsidRPr="00DB04E0">
              <w:rPr>
                <w:i/>
                <w:sz w:val="24"/>
              </w:rPr>
              <w:t xml:space="preserve">треннего мира человека в его созидательной деятельности на благо семьи, в интересах  </w:t>
            </w:r>
            <w:r w:rsidRPr="00DB04E0">
              <w:rPr>
                <w:i/>
                <w:sz w:val="24"/>
              </w:rPr>
              <w:lastRenderedPageBreak/>
              <w:t>образовательной организации, социума, этноса, страны;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i/>
                <w:spacing w:val="-2"/>
                <w:sz w:val="24"/>
              </w:rPr>
            </w:pPr>
            <w:r w:rsidRPr="00DB04E0">
              <w:rPr>
                <w:i/>
                <w:spacing w:val="-2"/>
                <w:sz w:val="24"/>
              </w:rPr>
              <w:t xml:space="preserve">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DB04E0">
              <w:rPr>
                <w:i/>
                <w:spacing w:val="-2"/>
                <w:sz w:val="24"/>
              </w:rPr>
              <w:t>со</w:t>
            </w:r>
            <w:proofErr w:type="gramEnd"/>
            <w:r w:rsidRPr="00DB04E0">
              <w:rPr>
                <w:i/>
                <w:spacing w:val="-2"/>
                <w:sz w:val="24"/>
              </w:rPr>
              <w:t xml:space="preserve"> взрослыми и сверстниками в официальной обстановке; участвовать в коллективной коммуника</w:t>
            </w:r>
            <w:r w:rsidRPr="00DB04E0">
              <w:rPr>
                <w:i/>
                <w:sz w:val="24"/>
              </w:rPr>
              <w:t xml:space="preserve">тивной деятельности в информационной образовательной </w:t>
            </w:r>
            <w:r w:rsidRPr="00DB04E0">
              <w:rPr>
                <w:i/>
                <w:spacing w:val="-2"/>
                <w:sz w:val="24"/>
              </w:rPr>
              <w:t>среде;</w:t>
            </w:r>
          </w:p>
          <w:p w:rsidR="00882600" w:rsidRPr="00DB04E0" w:rsidRDefault="00882600" w:rsidP="00882600">
            <w:pPr>
              <w:pStyle w:val="21"/>
              <w:spacing w:line="240" w:lineRule="auto"/>
              <w:rPr>
                <w:sz w:val="24"/>
              </w:rPr>
            </w:pPr>
            <w:r w:rsidRPr="00DB04E0">
              <w:rPr>
                <w:i/>
                <w:spacing w:val="2"/>
                <w:sz w:val="24"/>
              </w:rPr>
              <w:t xml:space="preserve">определять общую цель в совместной деятельности </w:t>
            </w:r>
            <w:r w:rsidRPr="00DB04E0">
              <w:rPr>
                <w:i/>
                <w:sz w:val="24"/>
              </w:rPr>
      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882600" w:rsidRPr="00DB04E0" w:rsidRDefault="00882600" w:rsidP="00882600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</w:p>
          <w:p w:rsidR="00882600" w:rsidRPr="00DB04E0" w:rsidRDefault="00882600" w:rsidP="00882600"/>
          <w:p w:rsidR="002B1EB4" w:rsidRDefault="002B1EB4">
            <w:pPr>
              <w:rPr>
                <w:b/>
                <w:bCs/>
              </w:rPr>
            </w:pPr>
          </w:p>
          <w:p w:rsidR="002B1EB4" w:rsidRDefault="002B1EB4">
            <w:pPr>
              <w:rPr>
                <w:b/>
                <w:bCs/>
              </w:rPr>
            </w:pPr>
          </w:p>
          <w:p w:rsidR="002B1EB4" w:rsidRDefault="002B1EB4">
            <w:pPr>
              <w:rPr>
                <w:b/>
                <w:bCs/>
              </w:rPr>
            </w:pPr>
          </w:p>
          <w:p w:rsidR="002B1EB4" w:rsidRDefault="002B1EB4" w:rsidP="00882600">
            <w:pPr>
              <w:ind w:firstLine="708"/>
              <w:rPr>
                <w:rFonts w:eastAsia="Calibri"/>
                <w:b/>
                <w:lang w:eastAsia="en-US"/>
              </w:rPr>
            </w:pPr>
          </w:p>
        </w:tc>
      </w:tr>
    </w:tbl>
    <w:p w:rsidR="002B1EB4" w:rsidRDefault="002B1EB4" w:rsidP="002B1EB4">
      <w:pPr>
        <w:rPr>
          <w:rFonts w:eastAsia="Calibri"/>
          <w:lang w:eastAsia="en-US"/>
        </w:rPr>
      </w:pPr>
    </w:p>
    <w:sectPr w:rsidR="002B1EB4" w:rsidSect="0088260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17A" w:rsidRDefault="0095717A" w:rsidP="00293FF1">
      <w:r>
        <w:separator/>
      </w:r>
    </w:p>
  </w:endnote>
  <w:endnote w:type="continuationSeparator" w:id="1">
    <w:p w:rsidR="0095717A" w:rsidRDefault="0095717A" w:rsidP="0029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00" w:rsidRDefault="007D6C31">
    <w:pPr>
      <w:pStyle w:val="af0"/>
      <w:jc w:val="right"/>
    </w:pPr>
    <w:fldSimple w:instr=" PAGE   \* MERGEFORMAT ">
      <w:r w:rsidR="00636BF6">
        <w:rPr>
          <w:noProof/>
        </w:rPr>
        <w:t>2</w:t>
      </w:r>
    </w:fldSimple>
  </w:p>
  <w:p w:rsidR="00882600" w:rsidRDefault="0088260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17A" w:rsidRDefault="0095717A" w:rsidP="00293FF1">
      <w:r>
        <w:separator/>
      </w:r>
    </w:p>
  </w:footnote>
  <w:footnote w:type="continuationSeparator" w:id="1">
    <w:p w:rsidR="0095717A" w:rsidRDefault="0095717A" w:rsidP="00293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7707D1"/>
    <w:multiLevelType w:val="hybridMultilevel"/>
    <w:tmpl w:val="1522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9C182E"/>
    <w:multiLevelType w:val="hybridMultilevel"/>
    <w:tmpl w:val="B608E8E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E73A25"/>
    <w:multiLevelType w:val="hybridMultilevel"/>
    <w:tmpl w:val="B3AC4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B4D1C"/>
    <w:multiLevelType w:val="hybridMultilevel"/>
    <w:tmpl w:val="C0589D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0066B5"/>
    <w:multiLevelType w:val="hybridMultilevel"/>
    <w:tmpl w:val="FBF825D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0D4D77"/>
    <w:multiLevelType w:val="hybridMultilevel"/>
    <w:tmpl w:val="798EE00C"/>
    <w:lvl w:ilvl="0" w:tplc="E8D6E1D0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0613450F"/>
    <w:multiLevelType w:val="hybridMultilevel"/>
    <w:tmpl w:val="20F49AD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8B401B"/>
    <w:multiLevelType w:val="hybridMultilevel"/>
    <w:tmpl w:val="10EEFD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0F212D"/>
    <w:multiLevelType w:val="hybridMultilevel"/>
    <w:tmpl w:val="C414AA1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AD4B61"/>
    <w:multiLevelType w:val="multilevel"/>
    <w:tmpl w:val="21C609A6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D4118C6"/>
    <w:multiLevelType w:val="hybridMultilevel"/>
    <w:tmpl w:val="0FB6118C"/>
    <w:lvl w:ilvl="0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0DF11A33"/>
    <w:multiLevelType w:val="multilevel"/>
    <w:tmpl w:val="B524CF30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0FAC65EC"/>
    <w:multiLevelType w:val="hybridMultilevel"/>
    <w:tmpl w:val="D12C2E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6D2832"/>
    <w:multiLevelType w:val="hybridMultilevel"/>
    <w:tmpl w:val="8E3AEDF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D0796D"/>
    <w:multiLevelType w:val="hybridMultilevel"/>
    <w:tmpl w:val="713EB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D11FC7"/>
    <w:multiLevelType w:val="hybridMultilevel"/>
    <w:tmpl w:val="BDF61E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2E6940"/>
    <w:multiLevelType w:val="hybridMultilevel"/>
    <w:tmpl w:val="FC4471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262A7F"/>
    <w:multiLevelType w:val="hybridMultilevel"/>
    <w:tmpl w:val="28FA55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7B59EE"/>
    <w:multiLevelType w:val="hybridMultilevel"/>
    <w:tmpl w:val="8FDC515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AE57FD8"/>
    <w:multiLevelType w:val="hybridMultilevel"/>
    <w:tmpl w:val="96C6D28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AB1897"/>
    <w:multiLevelType w:val="hybridMultilevel"/>
    <w:tmpl w:val="3E0A5A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63201"/>
    <w:multiLevelType w:val="hybridMultilevel"/>
    <w:tmpl w:val="1522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851E76"/>
    <w:multiLevelType w:val="hybridMultilevel"/>
    <w:tmpl w:val="A6E2A2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A50A13"/>
    <w:multiLevelType w:val="hybridMultilevel"/>
    <w:tmpl w:val="5FE0AA2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EA1E2D"/>
    <w:multiLevelType w:val="hybridMultilevel"/>
    <w:tmpl w:val="C5EA18C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F974B9"/>
    <w:multiLevelType w:val="hybridMultilevel"/>
    <w:tmpl w:val="45D432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AD50B3"/>
    <w:multiLevelType w:val="hybridMultilevel"/>
    <w:tmpl w:val="2D64BC4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322E05"/>
    <w:multiLevelType w:val="hybridMultilevel"/>
    <w:tmpl w:val="7F74204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3A5118"/>
    <w:multiLevelType w:val="hybridMultilevel"/>
    <w:tmpl w:val="766EBAA4"/>
    <w:lvl w:ilvl="0" w:tplc="8438CA2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29572C2E"/>
    <w:multiLevelType w:val="hybridMultilevel"/>
    <w:tmpl w:val="5C2454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B1735B"/>
    <w:multiLevelType w:val="hybridMultilevel"/>
    <w:tmpl w:val="4F724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AD072F"/>
    <w:multiLevelType w:val="hybridMultilevel"/>
    <w:tmpl w:val="76AC17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716CDE"/>
    <w:multiLevelType w:val="hybridMultilevel"/>
    <w:tmpl w:val="A156DF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A92769"/>
    <w:multiLevelType w:val="hybridMultilevel"/>
    <w:tmpl w:val="25F0A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414D89"/>
    <w:multiLevelType w:val="hybridMultilevel"/>
    <w:tmpl w:val="A544A7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186630"/>
    <w:multiLevelType w:val="hybridMultilevel"/>
    <w:tmpl w:val="FC2010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EE7C96"/>
    <w:multiLevelType w:val="hybridMultilevel"/>
    <w:tmpl w:val="C3226B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1D4F34"/>
    <w:multiLevelType w:val="hybridMultilevel"/>
    <w:tmpl w:val="A6B26E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EB23F3"/>
    <w:multiLevelType w:val="multilevel"/>
    <w:tmpl w:val="90160D84"/>
    <w:lvl w:ilvl="0">
      <w:start w:val="1"/>
      <w:numFmt w:val="bullet"/>
      <w:lvlText w:val="□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37090222"/>
    <w:multiLevelType w:val="hybridMultilevel"/>
    <w:tmpl w:val="FD6E132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417C18"/>
    <w:multiLevelType w:val="hybridMultilevel"/>
    <w:tmpl w:val="0836517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8D68AD"/>
    <w:multiLevelType w:val="hybridMultilevel"/>
    <w:tmpl w:val="1CBE1F5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D513FE"/>
    <w:multiLevelType w:val="hybridMultilevel"/>
    <w:tmpl w:val="52785D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5A4BFF"/>
    <w:multiLevelType w:val="multilevel"/>
    <w:tmpl w:val="5D14375A"/>
    <w:lvl w:ilvl="0">
      <w:start w:val="1"/>
      <w:numFmt w:val="bullet"/>
      <w:lvlText w:val="□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3B2A03CE"/>
    <w:multiLevelType w:val="hybridMultilevel"/>
    <w:tmpl w:val="4738A8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FD236C"/>
    <w:multiLevelType w:val="hybridMultilevel"/>
    <w:tmpl w:val="B30EAEE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2">
    <w:nsid w:val="3BFF5C97"/>
    <w:multiLevelType w:val="hybridMultilevel"/>
    <w:tmpl w:val="96326B6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3D3068"/>
    <w:multiLevelType w:val="hybridMultilevel"/>
    <w:tmpl w:val="82B843E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0243A3"/>
    <w:multiLevelType w:val="hybridMultilevel"/>
    <w:tmpl w:val="269EE6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2D7A04"/>
    <w:multiLevelType w:val="hybridMultilevel"/>
    <w:tmpl w:val="2D44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7F4E3A"/>
    <w:multiLevelType w:val="hybridMultilevel"/>
    <w:tmpl w:val="BCDE3A2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2F43EC7"/>
    <w:multiLevelType w:val="hybridMultilevel"/>
    <w:tmpl w:val="322AEA7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C070BF"/>
    <w:multiLevelType w:val="hybridMultilevel"/>
    <w:tmpl w:val="61FC7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4F5946"/>
    <w:multiLevelType w:val="hybridMultilevel"/>
    <w:tmpl w:val="23C466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0C31E3"/>
    <w:multiLevelType w:val="hybridMultilevel"/>
    <w:tmpl w:val="31B6885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906F7F"/>
    <w:multiLevelType w:val="hybridMultilevel"/>
    <w:tmpl w:val="78D030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304368"/>
    <w:multiLevelType w:val="hybridMultilevel"/>
    <w:tmpl w:val="48CAD0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7D7489A"/>
    <w:multiLevelType w:val="hybridMultilevel"/>
    <w:tmpl w:val="1BD4151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485707"/>
    <w:multiLevelType w:val="hybridMultilevel"/>
    <w:tmpl w:val="F37CA6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DC71658"/>
    <w:multiLevelType w:val="hybridMultilevel"/>
    <w:tmpl w:val="3450671C"/>
    <w:lvl w:ilvl="0" w:tplc="B75AA9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4F21748C"/>
    <w:multiLevelType w:val="hybridMultilevel"/>
    <w:tmpl w:val="C61CC4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06246E"/>
    <w:multiLevelType w:val="hybridMultilevel"/>
    <w:tmpl w:val="97C4C2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69C5E85"/>
    <w:multiLevelType w:val="hybridMultilevel"/>
    <w:tmpl w:val="F5F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6D36E5"/>
    <w:multiLevelType w:val="hybridMultilevel"/>
    <w:tmpl w:val="2D98AE44"/>
    <w:lvl w:ilvl="0" w:tplc="C8E2F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0">
    <w:nsid w:val="578675B0"/>
    <w:multiLevelType w:val="hybridMultilevel"/>
    <w:tmpl w:val="5B1CB96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984635C"/>
    <w:multiLevelType w:val="hybridMultilevel"/>
    <w:tmpl w:val="03B8272C"/>
    <w:lvl w:ilvl="0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2">
    <w:nsid w:val="5A901350"/>
    <w:multiLevelType w:val="hybridMultilevel"/>
    <w:tmpl w:val="3002316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2D456C"/>
    <w:multiLevelType w:val="hybridMultilevel"/>
    <w:tmpl w:val="EB769D00"/>
    <w:lvl w:ilvl="0" w:tplc="30B4EDFE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4">
    <w:nsid w:val="5E9E1CBD"/>
    <w:multiLevelType w:val="hybridMultilevel"/>
    <w:tmpl w:val="74C290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AF0BCB"/>
    <w:multiLevelType w:val="multilevel"/>
    <w:tmpl w:val="1DAA888E"/>
    <w:lvl w:ilvl="0">
      <w:start w:val="1"/>
      <w:numFmt w:val="bullet"/>
      <w:lvlText w:val="□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5FB147B8"/>
    <w:multiLevelType w:val="hybridMultilevel"/>
    <w:tmpl w:val="4DAE7C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0D1E6F"/>
    <w:multiLevelType w:val="hybridMultilevel"/>
    <w:tmpl w:val="6DFE1974"/>
    <w:lvl w:ilvl="0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8">
    <w:nsid w:val="60712778"/>
    <w:multiLevelType w:val="hybridMultilevel"/>
    <w:tmpl w:val="AB5EE4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EA3886"/>
    <w:multiLevelType w:val="hybridMultilevel"/>
    <w:tmpl w:val="68DAFD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864DD6"/>
    <w:multiLevelType w:val="hybridMultilevel"/>
    <w:tmpl w:val="7DB27F4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851443"/>
    <w:multiLevelType w:val="hybridMultilevel"/>
    <w:tmpl w:val="1E24BB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5860354"/>
    <w:multiLevelType w:val="hybridMultilevel"/>
    <w:tmpl w:val="AEE8B112"/>
    <w:lvl w:ilvl="0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3">
    <w:nsid w:val="66870CD7"/>
    <w:multiLevelType w:val="hybridMultilevel"/>
    <w:tmpl w:val="F2F4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D251CE"/>
    <w:multiLevelType w:val="hybridMultilevel"/>
    <w:tmpl w:val="4166793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8240708"/>
    <w:multiLevelType w:val="hybridMultilevel"/>
    <w:tmpl w:val="E3B2CF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A7C69D4"/>
    <w:multiLevelType w:val="hybridMultilevel"/>
    <w:tmpl w:val="A45CEE18"/>
    <w:lvl w:ilvl="0" w:tplc="61C2EC60">
      <w:start w:val="1"/>
      <w:numFmt w:val="decimal"/>
      <w:lvlText w:val="%1)"/>
      <w:lvlJc w:val="left"/>
      <w:pPr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AB50171"/>
    <w:multiLevelType w:val="multilevel"/>
    <w:tmpl w:val="0CA6B518"/>
    <w:lvl w:ilvl="0">
      <w:start w:val="1"/>
      <w:numFmt w:val="bullet"/>
      <w:lvlText w:val="□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8">
    <w:nsid w:val="6D965ABA"/>
    <w:multiLevelType w:val="hybridMultilevel"/>
    <w:tmpl w:val="B66E45B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F0E4D5B"/>
    <w:multiLevelType w:val="hybridMultilevel"/>
    <w:tmpl w:val="D9C61CD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FFE3798"/>
    <w:multiLevelType w:val="hybridMultilevel"/>
    <w:tmpl w:val="D4C899B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86187E"/>
    <w:multiLevelType w:val="hybridMultilevel"/>
    <w:tmpl w:val="C258443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0100D1"/>
    <w:multiLevelType w:val="multilevel"/>
    <w:tmpl w:val="EDC2CCFA"/>
    <w:lvl w:ilvl="0">
      <w:start w:val="1"/>
      <w:numFmt w:val="bullet"/>
      <w:lvlText w:val="□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>
    <w:nsid w:val="715B6D4F"/>
    <w:multiLevelType w:val="hybridMultilevel"/>
    <w:tmpl w:val="9D3C9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796EF0"/>
    <w:multiLevelType w:val="hybridMultilevel"/>
    <w:tmpl w:val="97E83714"/>
    <w:lvl w:ilvl="0" w:tplc="FB626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3A72AB7"/>
    <w:multiLevelType w:val="hybridMultilevel"/>
    <w:tmpl w:val="16F87736"/>
    <w:lvl w:ilvl="0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6">
    <w:nsid w:val="75132609"/>
    <w:multiLevelType w:val="hybridMultilevel"/>
    <w:tmpl w:val="21F062D2"/>
    <w:lvl w:ilvl="0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7">
    <w:nsid w:val="774E44EF"/>
    <w:multiLevelType w:val="hybridMultilevel"/>
    <w:tmpl w:val="AD6C78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BEF5E4E"/>
    <w:multiLevelType w:val="hybridMultilevel"/>
    <w:tmpl w:val="3A90167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BEF6300"/>
    <w:multiLevelType w:val="hybridMultilevel"/>
    <w:tmpl w:val="7DB28A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</w:num>
  <w:num w:numId="4">
    <w:abstractNumId w:val="0"/>
  </w:num>
  <w:num w:numId="5">
    <w:abstractNumId w:val="24"/>
  </w:num>
  <w:num w:numId="6">
    <w:abstractNumId w:val="49"/>
  </w:num>
  <w:num w:numId="7">
    <w:abstractNumId w:val="15"/>
  </w:num>
  <w:num w:numId="8">
    <w:abstractNumId w:val="87"/>
  </w:num>
  <w:num w:numId="9">
    <w:abstractNumId w:val="13"/>
  </w:num>
  <w:num w:numId="10">
    <w:abstractNumId w:val="44"/>
  </w:num>
  <w:num w:numId="11">
    <w:abstractNumId w:val="92"/>
  </w:num>
  <w:num w:numId="12">
    <w:abstractNumId w:val="75"/>
  </w:num>
  <w:num w:numId="13">
    <w:abstractNumId w:val="38"/>
  </w:num>
  <w:num w:numId="14">
    <w:abstractNumId w:val="25"/>
  </w:num>
  <w:num w:numId="15">
    <w:abstractNumId w:val="97"/>
  </w:num>
  <w:num w:numId="16">
    <w:abstractNumId w:val="61"/>
  </w:num>
  <w:num w:numId="17">
    <w:abstractNumId w:val="79"/>
  </w:num>
  <w:num w:numId="18">
    <w:abstractNumId w:val="42"/>
  </w:num>
  <w:num w:numId="19">
    <w:abstractNumId w:val="17"/>
  </w:num>
  <w:num w:numId="20">
    <w:abstractNumId w:val="59"/>
  </w:num>
  <w:num w:numId="21">
    <w:abstractNumId w:val="47"/>
  </w:num>
  <w:num w:numId="22">
    <w:abstractNumId w:val="66"/>
  </w:num>
  <w:num w:numId="23">
    <w:abstractNumId w:val="43"/>
  </w:num>
  <w:num w:numId="24">
    <w:abstractNumId w:val="89"/>
  </w:num>
  <w:num w:numId="25">
    <w:abstractNumId w:val="27"/>
  </w:num>
  <w:num w:numId="26">
    <w:abstractNumId w:val="4"/>
  </w:num>
  <w:num w:numId="27">
    <w:abstractNumId w:val="78"/>
  </w:num>
  <w:num w:numId="28">
    <w:abstractNumId w:val="63"/>
  </w:num>
  <w:num w:numId="29">
    <w:abstractNumId w:val="35"/>
  </w:num>
  <w:num w:numId="30">
    <w:abstractNumId w:val="8"/>
  </w:num>
  <w:num w:numId="31">
    <w:abstractNumId w:val="26"/>
  </w:num>
  <w:num w:numId="32">
    <w:abstractNumId w:val="54"/>
  </w:num>
  <w:num w:numId="33">
    <w:abstractNumId w:val="5"/>
  </w:num>
  <w:num w:numId="34">
    <w:abstractNumId w:val="60"/>
  </w:num>
  <w:num w:numId="35">
    <w:abstractNumId w:val="99"/>
  </w:num>
  <w:num w:numId="36">
    <w:abstractNumId w:val="39"/>
  </w:num>
  <w:num w:numId="37">
    <w:abstractNumId w:val="93"/>
  </w:num>
  <w:num w:numId="38">
    <w:abstractNumId w:val="28"/>
  </w:num>
  <w:num w:numId="39">
    <w:abstractNumId w:val="64"/>
  </w:num>
  <w:num w:numId="40">
    <w:abstractNumId w:val="23"/>
  </w:num>
  <w:num w:numId="41">
    <w:abstractNumId w:val="74"/>
  </w:num>
  <w:num w:numId="42">
    <w:abstractNumId w:val="58"/>
  </w:num>
  <w:num w:numId="43">
    <w:abstractNumId w:val="31"/>
  </w:num>
  <w:num w:numId="44">
    <w:abstractNumId w:val="53"/>
  </w:num>
  <w:num w:numId="45">
    <w:abstractNumId w:val="12"/>
  </w:num>
  <w:num w:numId="46">
    <w:abstractNumId w:val="67"/>
  </w:num>
  <w:num w:numId="47">
    <w:abstractNumId w:val="7"/>
  </w:num>
  <w:num w:numId="48">
    <w:abstractNumId w:val="56"/>
  </w:num>
  <w:num w:numId="49">
    <w:abstractNumId w:val="70"/>
  </w:num>
  <w:num w:numId="50">
    <w:abstractNumId w:val="88"/>
  </w:num>
  <w:num w:numId="51">
    <w:abstractNumId w:val="33"/>
  </w:num>
  <w:num w:numId="52">
    <w:abstractNumId w:val="36"/>
  </w:num>
  <w:num w:numId="53">
    <w:abstractNumId w:val="85"/>
  </w:num>
  <w:num w:numId="54">
    <w:abstractNumId w:val="50"/>
  </w:num>
  <w:num w:numId="55">
    <w:abstractNumId w:val="11"/>
  </w:num>
  <w:num w:numId="56">
    <w:abstractNumId w:val="21"/>
  </w:num>
  <w:num w:numId="57">
    <w:abstractNumId w:val="40"/>
  </w:num>
  <w:num w:numId="58">
    <w:abstractNumId w:val="48"/>
  </w:num>
  <w:num w:numId="59">
    <w:abstractNumId w:val="45"/>
  </w:num>
  <w:num w:numId="60">
    <w:abstractNumId w:val="30"/>
  </w:num>
  <w:num w:numId="61">
    <w:abstractNumId w:val="84"/>
  </w:num>
  <w:num w:numId="62">
    <w:abstractNumId w:val="16"/>
  </w:num>
  <w:num w:numId="63">
    <w:abstractNumId w:val="80"/>
  </w:num>
  <w:num w:numId="64">
    <w:abstractNumId w:val="22"/>
  </w:num>
  <w:num w:numId="65">
    <w:abstractNumId w:val="37"/>
  </w:num>
  <w:num w:numId="66">
    <w:abstractNumId w:val="62"/>
  </w:num>
  <w:num w:numId="67">
    <w:abstractNumId w:val="6"/>
  </w:num>
  <w:num w:numId="68">
    <w:abstractNumId w:val="81"/>
  </w:num>
  <w:num w:numId="69">
    <w:abstractNumId w:val="32"/>
  </w:num>
  <w:num w:numId="70">
    <w:abstractNumId w:val="90"/>
  </w:num>
  <w:num w:numId="71">
    <w:abstractNumId w:val="98"/>
  </w:num>
  <w:num w:numId="72">
    <w:abstractNumId w:val="41"/>
  </w:num>
  <w:num w:numId="73">
    <w:abstractNumId w:val="72"/>
  </w:num>
  <w:num w:numId="74">
    <w:abstractNumId w:val="20"/>
  </w:num>
  <w:num w:numId="75">
    <w:abstractNumId w:val="91"/>
  </w:num>
  <w:num w:numId="76">
    <w:abstractNumId w:val="76"/>
  </w:num>
  <w:num w:numId="77">
    <w:abstractNumId w:val="46"/>
  </w:num>
  <w:num w:numId="78">
    <w:abstractNumId w:val="10"/>
  </w:num>
  <w:num w:numId="79">
    <w:abstractNumId w:val="57"/>
  </w:num>
  <w:num w:numId="80">
    <w:abstractNumId w:val="52"/>
  </w:num>
  <w:num w:numId="81">
    <w:abstractNumId w:val="29"/>
  </w:num>
  <w:num w:numId="82">
    <w:abstractNumId w:val="73"/>
  </w:num>
  <w:num w:numId="83">
    <w:abstractNumId w:val="69"/>
  </w:num>
  <w:num w:numId="84">
    <w:abstractNumId w:val="71"/>
  </w:num>
  <w:num w:numId="85">
    <w:abstractNumId w:val="95"/>
  </w:num>
  <w:num w:numId="86">
    <w:abstractNumId w:val="82"/>
  </w:num>
  <w:num w:numId="87">
    <w:abstractNumId w:val="14"/>
  </w:num>
  <w:num w:numId="88">
    <w:abstractNumId w:val="83"/>
  </w:num>
  <w:num w:numId="89">
    <w:abstractNumId w:val="77"/>
  </w:num>
  <w:num w:numId="90">
    <w:abstractNumId w:val="96"/>
  </w:num>
  <w:num w:numId="91">
    <w:abstractNumId w:val="68"/>
  </w:num>
  <w:num w:numId="92">
    <w:abstractNumId w:val="9"/>
  </w:num>
  <w:num w:numId="93">
    <w:abstractNumId w:val="55"/>
  </w:num>
  <w:num w:numId="94">
    <w:abstractNumId w:val="34"/>
  </w:num>
  <w:num w:numId="95">
    <w:abstractNumId w:val="65"/>
  </w:num>
  <w:num w:numId="96">
    <w:abstractNumId w:val="94"/>
  </w:num>
  <w:num w:numId="97">
    <w:abstractNumId w:val="19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FF1"/>
    <w:rsid w:val="00016D72"/>
    <w:rsid w:val="000227A6"/>
    <w:rsid w:val="00030637"/>
    <w:rsid w:val="00096BC8"/>
    <w:rsid w:val="000F7D84"/>
    <w:rsid w:val="00131F49"/>
    <w:rsid w:val="001B5E28"/>
    <w:rsid w:val="00200A58"/>
    <w:rsid w:val="00235EAF"/>
    <w:rsid w:val="0024728A"/>
    <w:rsid w:val="00293FF1"/>
    <w:rsid w:val="002B1EB4"/>
    <w:rsid w:val="003C56A5"/>
    <w:rsid w:val="003E5962"/>
    <w:rsid w:val="004A16B8"/>
    <w:rsid w:val="004B3044"/>
    <w:rsid w:val="004D5273"/>
    <w:rsid w:val="0050066C"/>
    <w:rsid w:val="005215E7"/>
    <w:rsid w:val="00541292"/>
    <w:rsid w:val="005A2A17"/>
    <w:rsid w:val="0061223D"/>
    <w:rsid w:val="00636BF6"/>
    <w:rsid w:val="0067077E"/>
    <w:rsid w:val="006A5563"/>
    <w:rsid w:val="006D0218"/>
    <w:rsid w:val="0076577E"/>
    <w:rsid w:val="007973E6"/>
    <w:rsid w:val="007B6614"/>
    <w:rsid w:val="007C2FC8"/>
    <w:rsid w:val="007D6C31"/>
    <w:rsid w:val="00867035"/>
    <w:rsid w:val="00882600"/>
    <w:rsid w:val="008946F1"/>
    <w:rsid w:val="008D2F45"/>
    <w:rsid w:val="00906B59"/>
    <w:rsid w:val="0095551C"/>
    <w:rsid w:val="0095717A"/>
    <w:rsid w:val="009914EA"/>
    <w:rsid w:val="009A287D"/>
    <w:rsid w:val="009B1B03"/>
    <w:rsid w:val="00A17459"/>
    <w:rsid w:val="00AC4D58"/>
    <w:rsid w:val="00B10EA8"/>
    <w:rsid w:val="00B27504"/>
    <w:rsid w:val="00B922F5"/>
    <w:rsid w:val="00C662C6"/>
    <w:rsid w:val="00C66FB1"/>
    <w:rsid w:val="00C704B5"/>
    <w:rsid w:val="00CB7547"/>
    <w:rsid w:val="00D81EE4"/>
    <w:rsid w:val="00D87DF3"/>
    <w:rsid w:val="00DB04E0"/>
    <w:rsid w:val="00DC7303"/>
    <w:rsid w:val="00E00639"/>
    <w:rsid w:val="00E16F0A"/>
    <w:rsid w:val="00E86A59"/>
    <w:rsid w:val="00F47908"/>
    <w:rsid w:val="00F63690"/>
    <w:rsid w:val="00F7100A"/>
    <w:rsid w:val="00FC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227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E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93FF1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3FF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ParagraphStyle">
    <w:name w:val="Paragraph Style"/>
    <w:rsid w:val="00293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29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293FF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93F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93FF1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293F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9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293FF1"/>
    <w:pPr>
      <w:suppressLineNumbers/>
      <w:suppressAutoHyphens/>
    </w:pPr>
    <w:rPr>
      <w:lang w:eastAsia="zh-CN"/>
    </w:rPr>
  </w:style>
  <w:style w:type="paragraph" w:styleId="a8">
    <w:name w:val="List Paragraph"/>
    <w:basedOn w:val="a"/>
    <w:uiPriority w:val="34"/>
    <w:qFormat/>
    <w:rsid w:val="00293FF1"/>
    <w:pPr>
      <w:ind w:left="720"/>
      <w:contextualSpacing/>
    </w:pPr>
  </w:style>
  <w:style w:type="character" w:customStyle="1" w:styleId="apple-converted-space">
    <w:name w:val="apple-converted-space"/>
    <w:basedOn w:val="a0"/>
    <w:rsid w:val="00293FF1"/>
  </w:style>
  <w:style w:type="paragraph" w:customStyle="1" w:styleId="a9">
    <w:name w:val="Основной"/>
    <w:basedOn w:val="a"/>
    <w:link w:val="aa"/>
    <w:rsid w:val="00293FF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293FF1"/>
    <w:rPr>
      <w:color w:val="000000"/>
      <w:w w:val="100"/>
    </w:rPr>
  </w:style>
  <w:style w:type="paragraph" w:styleId="ab">
    <w:name w:val="Subtitle"/>
    <w:basedOn w:val="a"/>
    <w:next w:val="a"/>
    <w:link w:val="ac"/>
    <w:qFormat/>
    <w:rsid w:val="00293FF1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c">
    <w:name w:val="Подзаголовок Знак"/>
    <w:basedOn w:val="a0"/>
    <w:link w:val="ab"/>
    <w:rsid w:val="00293FF1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a">
    <w:name w:val="Основной Знак"/>
    <w:link w:val="a9"/>
    <w:rsid w:val="00293FF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293FF1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4">
    <w:name w:val="Заг 4"/>
    <w:basedOn w:val="a"/>
    <w:rsid w:val="00293FF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d">
    <w:name w:val="Курсив"/>
    <w:basedOn w:val="a9"/>
    <w:rsid w:val="00293FF1"/>
    <w:pPr>
      <w:textAlignment w:val="auto"/>
    </w:pPr>
    <w:rPr>
      <w:i/>
      <w:iCs/>
    </w:rPr>
  </w:style>
  <w:style w:type="paragraph" w:customStyle="1" w:styleId="21">
    <w:name w:val="Средняя сетка 21"/>
    <w:basedOn w:val="a"/>
    <w:uiPriority w:val="1"/>
    <w:qFormat/>
    <w:rsid w:val="00293FF1"/>
    <w:pPr>
      <w:numPr>
        <w:numId w:val="4"/>
      </w:numPr>
      <w:spacing w:line="360" w:lineRule="auto"/>
      <w:contextualSpacing/>
      <w:jc w:val="both"/>
      <w:outlineLvl w:val="1"/>
    </w:pPr>
    <w:rPr>
      <w:sz w:val="28"/>
    </w:rPr>
  </w:style>
  <w:style w:type="paragraph" w:styleId="ae">
    <w:name w:val="header"/>
    <w:basedOn w:val="a"/>
    <w:link w:val="af"/>
    <w:uiPriority w:val="99"/>
    <w:semiHidden/>
    <w:unhideWhenUsed/>
    <w:rsid w:val="00293F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9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93F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semiHidden/>
    <w:unhideWhenUsed/>
    <w:rsid w:val="00096BC8"/>
    <w:rPr>
      <w:color w:val="0000FF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96BC8"/>
    <w:pPr>
      <w:ind w:left="720" w:firstLine="700"/>
      <w:jc w:val="both"/>
    </w:pPr>
  </w:style>
  <w:style w:type="character" w:customStyle="1" w:styleId="20">
    <w:name w:val="Заголовок 2 Знак"/>
    <w:basedOn w:val="a0"/>
    <w:link w:val="2"/>
    <w:rsid w:val="00022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2">
    <w:name w:val="Body Text Indent 2"/>
    <w:basedOn w:val="a"/>
    <w:link w:val="23"/>
    <w:unhideWhenUsed/>
    <w:rsid w:val="000227A6"/>
    <w:pPr>
      <w:spacing w:before="60" w:line="252" w:lineRule="auto"/>
      <w:ind w:firstLine="567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rsid w:val="000227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-">
    <w:name w:val="WW-Основной текст + Полужирный"/>
    <w:aliases w:val="Курсив12"/>
    <w:rsid w:val="000227A6"/>
    <w:rPr>
      <w:rFonts w:ascii="Times New Roman" w:hAnsi="Times New Roman"/>
      <w:b/>
      <w:i/>
      <w:spacing w:val="0"/>
      <w:sz w:val="22"/>
    </w:rPr>
  </w:style>
  <w:style w:type="character" w:customStyle="1" w:styleId="WW-115pt">
    <w:name w:val="WW-Основной текст + 11.5 pt"/>
    <w:aliases w:val="Курсив123456789"/>
    <w:rsid w:val="000227A6"/>
    <w:rPr>
      <w:rFonts w:ascii="Times New Roman" w:hAnsi="Times New Roman"/>
      <w:i/>
      <w:spacing w:val="0"/>
      <w:sz w:val="23"/>
    </w:rPr>
  </w:style>
  <w:style w:type="character" w:customStyle="1" w:styleId="WW-115pt1">
    <w:name w:val="WW-Основной текст + 11.5 pt1"/>
    <w:aliases w:val="Курсив12345678910"/>
    <w:rsid w:val="000227A6"/>
    <w:rPr>
      <w:rFonts w:ascii="Times New Roman" w:hAnsi="Times New Roman"/>
      <w:i/>
      <w:spacing w:val="0"/>
      <w:sz w:val="23"/>
    </w:rPr>
  </w:style>
  <w:style w:type="paragraph" w:customStyle="1" w:styleId="10">
    <w:name w:val="Основной текст1"/>
    <w:basedOn w:val="a"/>
    <w:rsid w:val="000227A6"/>
    <w:pPr>
      <w:shd w:val="clear" w:color="auto" w:fill="FFFFFF"/>
      <w:suppressAutoHyphens/>
      <w:spacing w:before="300" w:line="259" w:lineRule="exact"/>
      <w:jc w:val="both"/>
    </w:pPr>
    <w:rPr>
      <w:rFonts w:eastAsia="Calibri"/>
      <w:color w:val="000000"/>
      <w:sz w:val="22"/>
      <w:szCs w:val="22"/>
      <w:lang w:eastAsia="ar-SA"/>
    </w:rPr>
  </w:style>
  <w:style w:type="paragraph" w:customStyle="1" w:styleId="Style3">
    <w:name w:val="Style3"/>
    <w:basedOn w:val="a"/>
    <w:rsid w:val="000227A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0227A6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0227A6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0227A6"/>
    <w:pPr>
      <w:spacing w:before="100" w:beforeAutospacing="1" w:after="100" w:afterAutospacing="1"/>
    </w:pPr>
    <w:rPr>
      <w:rFonts w:eastAsia="Calibri"/>
    </w:rPr>
  </w:style>
  <w:style w:type="character" w:customStyle="1" w:styleId="FontStyle17">
    <w:name w:val="Font Style17"/>
    <w:rsid w:val="000227A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u-2-msonormal">
    <w:name w:val="u-2-msonormal"/>
    <w:basedOn w:val="a"/>
    <w:uiPriority w:val="99"/>
    <w:rsid w:val="000227A6"/>
    <w:pPr>
      <w:spacing w:before="100" w:beforeAutospacing="1" w:after="100" w:afterAutospacing="1"/>
    </w:pPr>
  </w:style>
  <w:style w:type="paragraph" w:styleId="af3">
    <w:name w:val="No Spacing"/>
    <w:link w:val="af4"/>
    <w:qFormat/>
    <w:rsid w:val="000227A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4">
    <w:name w:val="Без интервала Знак"/>
    <w:basedOn w:val="a0"/>
    <w:link w:val="af3"/>
    <w:locked/>
    <w:rsid w:val="000227A6"/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link w:val="NoSpacingChar"/>
    <w:rsid w:val="000227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0227A6"/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0227A6"/>
    <w:pPr>
      <w:suppressAutoHyphens/>
      <w:spacing w:before="280" w:after="280"/>
    </w:pPr>
    <w:rPr>
      <w:lang w:eastAsia="zh-CN"/>
    </w:rPr>
  </w:style>
  <w:style w:type="character" w:customStyle="1" w:styleId="WW-6">
    <w:name w:val="WW-Основной текст (6) + Не полужирный"/>
    <w:aliases w:val="Не курсив"/>
    <w:rsid w:val="000227A6"/>
    <w:rPr>
      <w:rFonts w:ascii="Times New Roman" w:hAnsi="Times New Roman"/>
      <w:b/>
      <w:i/>
      <w:spacing w:val="0"/>
      <w:sz w:val="22"/>
    </w:rPr>
  </w:style>
  <w:style w:type="paragraph" w:customStyle="1" w:styleId="3">
    <w:name w:val="Заголовок №3"/>
    <w:basedOn w:val="a"/>
    <w:rsid w:val="000227A6"/>
    <w:pPr>
      <w:shd w:val="clear" w:color="auto" w:fill="FFFFFF"/>
      <w:suppressAutoHyphens/>
      <w:spacing w:before="360" w:after="180" w:line="240" w:lineRule="atLeast"/>
    </w:pPr>
    <w:rPr>
      <w:rFonts w:eastAsia="Calibri"/>
      <w:b/>
      <w:bCs/>
      <w:color w:val="000000"/>
      <w:sz w:val="25"/>
      <w:szCs w:val="25"/>
      <w:lang w:eastAsia="ar-SA"/>
    </w:rPr>
  </w:style>
  <w:style w:type="paragraph" w:customStyle="1" w:styleId="6">
    <w:name w:val="Основной текст (6)"/>
    <w:basedOn w:val="a"/>
    <w:rsid w:val="000227A6"/>
    <w:pPr>
      <w:shd w:val="clear" w:color="auto" w:fill="FFFFFF"/>
      <w:suppressAutoHyphens/>
      <w:spacing w:line="254" w:lineRule="exact"/>
      <w:ind w:firstLine="280"/>
      <w:jc w:val="both"/>
    </w:pPr>
    <w:rPr>
      <w:rFonts w:eastAsia="Calibri"/>
      <w:b/>
      <w:bCs/>
      <w:i/>
      <w:iCs/>
      <w:color w:val="000000"/>
      <w:sz w:val="22"/>
      <w:szCs w:val="22"/>
      <w:lang w:eastAsia="ar-SA"/>
    </w:rPr>
  </w:style>
  <w:style w:type="character" w:styleId="af5">
    <w:name w:val="Strong"/>
    <w:basedOn w:val="a0"/>
    <w:uiPriority w:val="22"/>
    <w:qFormat/>
    <w:rsid w:val="000227A6"/>
    <w:rPr>
      <w:b/>
      <w:bCs/>
    </w:rPr>
  </w:style>
  <w:style w:type="character" w:customStyle="1" w:styleId="c4">
    <w:name w:val="c4"/>
    <w:basedOn w:val="a0"/>
    <w:rsid w:val="000227A6"/>
  </w:style>
  <w:style w:type="paragraph" w:customStyle="1" w:styleId="c6">
    <w:name w:val="c6"/>
    <w:basedOn w:val="a"/>
    <w:rsid w:val="000227A6"/>
    <w:pPr>
      <w:suppressAutoHyphens/>
      <w:spacing w:before="280" w:after="280"/>
    </w:pPr>
    <w:rPr>
      <w:lang w:eastAsia="zh-CN"/>
    </w:rPr>
  </w:style>
  <w:style w:type="character" w:customStyle="1" w:styleId="c2">
    <w:name w:val="c2"/>
    <w:basedOn w:val="a0"/>
    <w:rsid w:val="000227A6"/>
  </w:style>
  <w:style w:type="paragraph" w:customStyle="1" w:styleId="c10">
    <w:name w:val="c10"/>
    <w:basedOn w:val="a"/>
    <w:rsid w:val="000227A6"/>
    <w:pPr>
      <w:spacing w:before="100" w:beforeAutospacing="1" w:after="100" w:afterAutospacing="1"/>
    </w:pPr>
  </w:style>
  <w:style w:type="paragraph" w:customStyle="1" w:styleId="c15">
    <w:name w:val="c15"/>
    <w:basedOn w:val="a"/>
    <w:rsid w:val="000227A6"/>
    <w:pPr>
      <w:spacing w:before="100" w:beforeAutospacing="1" w:after="100" w:afterAutospacing="1"/>
    </w:pPr>
  </w:style>
  <w:style w:type="character" w:customStyle="1" w:styleId="c13">
    <w:name w:val="c13"/>
    <w:basedOn w:val="a0"/>
    <w:rsid w:val="000227A6"/>
  </w:style>
  <w:style w:type="paragraph" w:customStyle="1" w:styleId="af6">
    <w:name w:val="Базовый"/>
    <w:rsid w:val="000227A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_"/>
    <w:link w:val="24"/>
    <w:locked/>
    <w:rsid w:val="000227A6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7"/>
    <w:rsid w:val="000227A6"/>
    <w:pPr>
      <w:widowControl w:val="0"/>
      <w:shd w:val="clear" w:color="auto" w:fill="FFFFFF"/>
      <w:spacing w:before="180" w:line="346" w:lineRule="exact"/>
    </w:pPr>
    <w:rPr>
      <w:rFonts w:ascii="Arial" w:eastAsia="Arial" w:hAnsi="Arial" w:cs="Arial"/>
      <w:b/>
      <w:bCs/>
      <w:sz w:val="25"/>
      <w:szCs w:val="25"/>
      <w:lang w:eastAsia="en-US"/>
    </w:rPr>
  </w:style>
  <w:style w:type="character" w:customStyle="1" w:styleId="12">
    <w:name w:val="Заголовок №1_"/>
    <w:link w:val="13"/>
    <w:locked/>
    <w:rsid w:val="000227A6"/>
    <w:rPr>
      <w:rFonts w:ascii="Arial" w:eastAsia="Arial" w:hAnsi="Arial" w:cs="Arial"/>
      <w:b/>
      <w:bCs/>
      <w:spacing w:val="-2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0227A6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pacing w:val="-2"/>
      <w:sz w:val="31"/>
      <w:szCs w:val="31"/>
      <w:lang w:eastAsia="en-US"/>
    </w:rPr>
  </w:style>
  <w:style w:type="character" w:customStyle="1" w:styleId="25">
    <w:name w:val="Основной текст (2)_"/>
    <w:link w:val="26"/>
    <w:locked/>
    <w:rsid w:val="000227A6"/>
    <w:rPr>
      <w:rFonts w:ascii="Arial" w:eastAsia="Arial" w:hAnsi="Arial" w:cs="Arial"/>
      <w:b/>
      <w:bCs/>
      <w:spacing w:val="-1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227A6"/>
    <w:pPr>
      <w:widowControl w:val="0"/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pacing w:val="-1"/>
      <w:sz w:val="25"/>
      <w:szCs w:val="25"/>
      <w:lang w:eastAsia="en-US"/>
    </w:rPr>
  </w:style>
  <w:style w:type="character" w:customStyle="1" w:styleId="30">
    <w:name w:val="Основной текст (3)_"/>
    <w:link w:val="31"/>
    <w:locked/>
    <w:rsid w:val="000227A6"/>
    <w:rPr>
      <w:rFonts w:ascii="Microsoft Sans Serif" w:eastAsia="Microsoft Sans Serif" w:hAnsi="Microsoft Sans Serif" w:cs="Microsoft Sans Serif"/>
      <w:spacing w:val="5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227A6"/>
    <w:pPr>
      <w:widowControl w:val="0"/>
      <w:shd w:val="clear" w:color="auto" w:fill="FFFFFF"/>
      <w:spacing w:line="348" w:lineRule="exact"/>
    </w:pPr>
    <w:rPr>
      <w:rFonts w:ascii="Microsoft Sans Serif" w:eastAsia="Microsoft Sans Serif" w:hAnsi="Microsoft Sans Serif" w:cs="Microsoft Sans Serif"/>
      <w:spacing w:val="5"/>
      <w:sz w:val="27"/>
      <w:szCs w:val="27"/>
      <w:lang w:eastAsia="en-US"/>
    </w:rPr>
  </w:style>
  <w:style w:type="character" w:customStyle="1" w:styleId="40">
    <w:name w:val="Основной текст (4)_"/>
    <w:link w:val="41"/>
    <w:locked/>
    <w:rsid w:val="000227A6"/>
    <w:rPr>
      <w:rFonts w:ascii="Microsoft Sans Serif" w:eastAsia="Microsoft Sans Serif" w:hAnsi="Microsoft Sans Serif" w:cs="Microsoft Sans Serif"/>
      <w:spacing w:val="3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227A6"/>
    <w:pPr>
      <w:widowControl w:val="0"/>
      <w:shd w:val="clear" w:color="auto" w:fill="FFFFFF"/>
      <w:spacing w:line="348" w:lineRule="exact"/>
    </w:pPr>
    <w:rPr>
      <w:rFonts w:ascii="Microsoft Sans Serif" w:eastAsia="Microsoft Sans Serif" w:hAnsi="Microsoft Sans Serif" w:cs="Microsoft Sans Serif"/>
      <w:spacing w:val="3"/>
      <w:sz w:val="27"/>
      <w:szCs w:val="27"/>
      <w:lang w:eastAsia="en-US"/>
    </w:rPr>
  </w:style>
  <w:style w:type="paragraph" w:customStyle="1" w:styleId="32">
    <w:name w:val="Основной текст3"/>
    <w:basedOn w:val="a"/>
    <w:rsid w:val="000227A6"/>
    <w:pPr>
      <w:widowControl w:val="0"/>
      <w:shd w:val="clear" w:color="auto" w:fill="FFFFFF"/>
      <w:spacing w:line="367" w:lineRule="exact"/>
    </w:pPr>
    <w:rPr>
      <w:rFonts w:ascii="Microsoft Sans Serif" w:eastAsia="Microsoft Sans Serif" w:hAnsi="Microsoft Sans Serif" w:cs="Microsoft Sans Serif"/>
      <w:spacing w:val="-1"/>
      <w:sz w:val="25"/>
      <w:szCs w:val="25"/>
    </w:rPr>
  </w:style>
  <w:style w:type="character" w:customStyle="1" w:styleId="0pt">
    <w:name w:val="Основной текст + Интервал 0 pt"/>
    <w:rsid w:val="000227A6"/>
    <w:rPr>
      <w:rFonts w:ascii="Arial" w:eastAsia="Arial" w:hAnsi="Arial" w:cs="Arial" w:hint="default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">
    <w:name w:val="Основной текст + 13 pt"/>
    <w:aliases w:val="Интервал 0 pt"/>
    <w:rsid w:val="000227A6"/>
    <w:rPr>
      <w:rFonts w:ascii="Trebuchet MS" w:eastAsia="Trebuchet MS" w:hAnsi="Trebuchet MS" w:cs="Trebuchet MS" w:hint="default"/>
      <w:b/>
      <w:bCs/>
      <w:color w:val="000000"/>
      <w:spacing w:val="-1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20pt">
    <w:name w:val="Основной текст (2) + Интервал 0 pt"/>
    <w:rsid w:val="000227A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color w:val="000000"/>
      <w:spacing w:val="-2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0pt">
    <w:name w:val="Основной текст (4) + Интервал 0 pt"/>
    <w:rsid w:val="000227A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0pt">
    <w:name w:val="Основной текст (3) + Интервал 0 pt"/>
    <w:rsid w:val="000227A6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f8">
    <w:name w:val="Основной текст + Полужирный"/>
    <w:rsid w:val="000227A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-6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16">
    <w:name w:val="Основной текст + 16"/>
    <w:aliases w:val="5 pt,Интервал -1 pt,Основной текст + 14,Полужирный"/>
    <w:rsid w:val="000227A6"/>
    <w:rPr>
      <w:rFonts w:ascii="Arial" w:eastAsia="Arial" w:hAnsi="Arial" w:cs="Arial" w:hint="default"/>
      <w:color w:val="000000"/>
      <w:spacing w:val="-21"/>
      <w:w w:val="100"/>
      <w:position w:val="0"/>
      <w:sz w:val="33"/>
      <w:szCs w:val="33"/>
      <w:u w:val="single"/>
      <w:shd w:val="clear" w:color="auto" w:fill="FFFFFF"/>
      <w:lang w:val="en-US"/>
    </w:rPr>
  </w:style>
  <w:style w:type="character" w:customStyle="1" w:styleId="27">
    <w:name w:val="Основной текст (2) + Не полужирный"/>
    <w:rsid w:val="000227A6"/>
    <w:rPr>
      <w:rFonts w:ascii="Arial Unicode MS" w:eastAsia="Arial Unicode MS" w:hAnsi="Arial Unicode MS" w:cs="Arial Unicode MS" w:hint="eastAsia"/>
      <w:b/>
      <w:bCs/>
      <w:i w:val="0"/>
      <w:iCs w:val="0"/>
      <w:smallCaps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4">
    <w:name w:val="Основной текст Знак1"/>
    <w:basedOn w:val="a0"/>
    <w:locked/>
    <w:rsid w:val="000227A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9">
    <w:name w:val="Emphasis"/>
    <w:qFormat/>
    <w:rsid w:val="000227A6"/>
    <w:rPr>
      <w:i/>
      <w:iCs/>
    </w:rPr>
  </w:style>
  <w:style w:type="paragraph" w:styleId="afa">
    <w:name w:val="Balloon Text"/>
    <w:basedOn w:val="a"/>
    <w:link w:val="afb"/>
    <w:uiPriority w:val="99"/>
    <w:semiHidden/>
    <w:unhideWhenUsed/>
    <w:rsid w:val="00CB754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B75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1E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Body Text Indent"/>
    <w:basedOn w:val="a"/>
    <w:link w:val="afd"/>
    <w:semiHidden/>
    <w:unhideWhenUsed/>
    <w:rsid w:val="002B1EB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d">
    <w:name w:val="Основной текст с отступом Знак"/>
    <w:basedOn w:val="a0"/>
    <w:link w:val="afc"/>
    <w:semiHidden/>
    <w:rsid w:val="002B1EB4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semiHidden/>
    <w:unhideWhenUsed/>
    <w:rsid w:val="002B1EB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B1EB4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C35D-1BDA-4A60-B66B-C11CE856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20</Pages>
  <Words>7777</Words>
  <Characters>44330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24</cp:revision>
  <cp:lastPrinted>2015-09-11T12:44:00Z</cp:lastPrinted>
  <dcterms:created xsi:type="dcterms:W3CDTF">2015-06-29T06:59:00Z</dcterms:created>
  <dcterms:modified xsi:type="dcterms:W3CDTF">2018-12-10T12:45:00Z</dcterms:modified>
</cp:coreProperties>
</file>